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4C6AE3" w:rsidP="00F348F5">
      <w:pPr>
        <w:pStyle w:val="1"/>
        <w:jc w:val="right"/>
        <w:rPr>
          <w:sz w:val="26"/>
          <w:szCs w:val="26"/>
        </w:rPr>
      </w:pPr>
      <w:r>
        <w:rPr>
          <w:rFonts w:ascii="Cambria" w:hAnsi="Cambria"/>
          <w:b w:val="0"/>
          <w:bCs/>
          <w:noProof/>
          <w:color w:val="365F91"/>
          <w:sz w:val="28"/>
          <w:szCs w:val="28"/>
        </w:rPr>
        <w:pict>
          <v:rect id="Прямоугольник 4" o:spid="_x0000_s1026" style="position:absolute;left:0;text-align:left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740CF9"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="00740CF9"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740CF9"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r>
        <w:rPr>
          <w:sz w:val="26"/>
        </w:rPr>
        <w:t>_</w:t>
      </w:r>
      <w:r w:rsidR="00DC7919">
        <w:rPr>
          <w:sz w:val="26"/>
        </w:rPr>
        <w:t>»____________2020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4215CC">
        <w:rPr>
          <w:rFonts w:eastAsia="Lucida Sans Unicode"/>
          <w:kern w:val="1"/>
          <w:szCs w:val="26"/>
          <w:lang w:eastAsia="en-US" w:bidi="en-US"/>
        </w:rPr>
        <w:t xml:space="preserve">учитывая </w:t>
      </w:r>
      <w:r w:rsidR="00CF045A">
        <w:rPr>
          <w:rFonts w:eastAsia="Lucida Sans Unicode"/>
          <w:kern w:val="1"/>
          <w:szCs w:val="26"/>
          <w:lang w:eastAsia="en-US" w:bidi="en-US"/>
        </w:rPr>
        <w:t>поручение главы города Когалыма от 10.12.2020 №1-П-67:</w:t>
      </w:r>
    </w:p>
    <w:p w:rsidR="009F1F7C" w:rsidRDefault="009F1F7C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</w:p>
    <w:p w:rsidR="00795933" w:rsidRDefault="00516BAB" w:rsidP="00CF045A">
      <w:pPr>
        <w:pStyle w:val="a3"/>
        <w:numPr>
          <w:ilvl w:val="0"/>
          <w:numId w:val="40"/>
        </w:numPr>
        <w:ind w:left="0" w:firstLine="720"/>
        <w:rPr>
          <w:szCs w:val="26"/>
        </w:rPr>
      </w:pPr>
      <w:r>
        <w:rPr>
          <w:rFonts w:eastAsia="Lucida Sans Unicode"/>
          <w:kern w:val="1"/>
          <w:szCs w:val="26"/>
          <w:lang w:eastAsia="en-US" w:bidi="en-US"/>
        </w:rPr>
        <w:t xml:space="preserve">В </w:t>
      </w:r>
      <w:r w:rsidR="00F0398B">
        <w:rPr>
          <w:rFonts w:eastAsia="Lucida Sans Unicode"/>
          <w:kern w:val="1"/>
          <w:szCs w:val="26"/>
          <w:lang w:eastAsia="en-US" w:bidi="en-US"/>
        </w:rPr>
        <w:t>приложение к постановлению</w:t>
      </w:r>
      <w:r>
        <w:rPr>
          <w:rFonts w:eastAsia="Lucida Sans Unicode"/>
          <w:kern w:val="1"/>
          <w:szCs w:val="26"/>
          <w:lang w:eastAsia="en-US" w:bidi="en-US"/>
        </w:rPr>
        <w:t xml:space="preserve"> </w:t>
      </w:r>
      <w:r w:rsidRPr="00D912F8">
        <w:rPr>
          <w:szCs w:val="26"/>
        </w:rPr>
        <w:t xml:space="preserve">Администрации города Когалыма от 23.04.2019 №879 </w:t>
      </w:r>
      <w:r>
        <w:rPr>
          <w:szCs w:val="26"/>
        </w:rPr>
        <w:t xml:space="preserve">«Об </w:t>
      </w:r>
      <w:r w:rsidRPr="00D912F8">
        <w:rPr>
          <w:rFonts w:eastAsia="Lucida Sans Unicode"/>
          <w:kern w:val="1"/>
          <w:szCs w:val="26"/>
          <w:lang w:eastAsia="en-US" w:bidi="en-US"/>
        </w:rPr>
        <w:t>утверждении муниципальной адресной программы по переселению граждан из аварийного жилищного фонда города Когалыма на 2019–2025 годы</w:t>
      </w:r>
      <w:r>
        <w:rPr>
          <w:rFonts w:eastAsia="Lucida Sans Unicode"/>
          <w:kern w:val="1"/>
          <w:szCs w:val="26"/>
          <w:lang w:eastAsia="en-US" w:bidi="en-US"/>
        </w:rPr>
        <w:t>»</w:t>
      </w:r>
      <w:r w:rsidR="007D772D">
        <w:rPr>
          <w:rFonts w:eastAsia="Lucida Sans Unicode"/>
          <w:kern w:val="1"/>
          <w:szCs w:val="26"/>
          <w:lang w:eastAsia="en-US" w:bidi="en-US"/>
        </w:rPr>
        <w:t xml:space="preserve"> (далее-</w:t>
      </w:r>
      <w:r w:rsidR="00F0398B">
        <w:rPr>
          <w:rFonts w:eastAsia="Lucida Sans Unicode"/>
          <w:kern w:val="1"/>
          <w:szCs w:val="26"/>
          <w:lang w:eastAsia="en-US" w:bidi="en-US"/>
        </w:rPr>
        <w:t>Программа</w:t>
      </w:r>
      <w:r w:rsidR="007D772D">
        <w:rPr>
          <w:rFonts w:eastAsia="Lucida Sans Unicode"/>
          <w:kern w:val="1"/>
          <w:szCs w:val="26"/>
          <w:lang w:eastAsia="en-US" w:bidi="en-US"/>
        </w:rPr>
        <w:t>)</w:t>
      </w:r>
      <w:r>
        <w:rPr>
          <w:szCs w:val="26"/>
        </w:rPr>
        <w:t xml:space="preserve"> </w:t>
      </w:r>
      <w:r w:rsidRPr="00D912F8">
        <w:rPr>
          <w:szCs w:val="26"/>
        </w:rPr>
        <w:t>внести сле</w:t>
      </w:r>
      <w:r>
        <w:rPr>
          <w:szCs w:val="26"/>
        </w:rPr>
        <w:t>дующие</w:t>
      </w:r>
      <w:r w:rsidRPr="00D912F8">
        <w:rPr>
          <w:szCs w:val="26"/>
        </w:rPr>
        <w:t xml:space="preserve"> изменени</w:t>
      </w:r>
      <w:r>
        <w:rPr>
          <w:szCs w:val="26"/>
        </w:rPr>
        <w:t>я</w:t>
      </w:r>
      <w:r w:rsidRPr="00D912F8">
        <w:rPr>
          <w:szCs w:val="26"/>
        </w:rPr>
        <w:t>:</w:t>
      </w:r>
    </w:p>
    <w:p w:rsidR="00446E91" w:rsidRPr="00CF045A" w:rsidRDefault="00795933" w:rsidP="00795933">
      <w:pPr>
        <w:pStyle w:val="a3"/>
        <w:ind w:firstLine="709"/>
        <w:rPr>
          <w:szCs w:val="26"/>
        </w:rPr>
      </w:pPr>
      <w:r>
        <w:rPr>
          <w:rFonts w:eastAsia="Lucida Sans Unicode"/>
          <w:kern w:val="1"/>
          <w:szCs w:val="26"/>
          <w:lang w:eastAsia="en-US" w:bidi="en-US"/>
        </w:rPr>
        <w:t>1.1. В разделе</w:t>
      </w:r>
      <w:r>
        <w:rPr>
          <w:rFonts w:eastAsia="Lucida Sans Unicode"/>
          <w:color w:val="000000"/>
          <w:kern w:val="1"/>
          <w:szCs w:val="26"/>
          <w:lang w:eastAsia="en-US" w:bidi="en-US"/>
        </w:rPr>
        <w:t xml:space="preserve"> </w:t>
      </w:r>
      <w:r w:rsidRPr="00795933">
        <w:rPr>
          <w:rFonts w:eastAsia="Lucida Sans Unicode"/>
          <w:color w:val="000000"/>
          <w:kern w:val="1"/>
          <w:szCs w:val="26"/>
          <w:lang w:eastAsia="en-US" w:bidi="en-US"/>
        </w:rPr>
        <w:t>4 «Механизм реализации Программы и контроль хода ее выполнения» Программы</w:t>
      </w:r>
      <w:r>
        <w:rPr>
          <w:rFonts w:eastAsia="Lucida Sans Unicode"/>
          <w:color w:val="000000"/>
          <w:kern w:val="1"/>
          <w:szCs w:val="26"/>
          <w:lang w:eastAsia="en-US" w:bidi="en-US"/>
        </w:rPr>
        <w:t>:</w:t>
      </w:r>
      <w:r w:rsidR="00F348F5" w:rsidRPr="00CF045A">
        <w:rPr>
          <w:rFonts w:eastAsia="Lucida Sans Unicode"/>
          <w:color w:val="000000"/>
          <w:kern w:val="1"/>
          <w:szCs w:val="26"/>
          <w:lang w:eastAsia="en-US" w:bidi="en-US"/>
        </w:rPr>
        <w:t xml:space="preserve">                                                                                                                                                                   </w:t>
      </w:r>
    </w:p>
    <w:p w:rsidR="00716EB9" w:rsidRPr="00CD7ACD" w:rsidRDefault="00384892" w:rsidP="00CD7ACD">
      <w:pPr>
        <w:pStyle w:val="a7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1F7C">
        <w:rPr>
          <w:sz w:val="26"/>
          <w:szCs w:val="26"/>
        </w:rPr>
        <w:t>.1</w:t>
      </w:r>
      <w:r w:rsidR="00716EB9" w:rsidRPr="00716EB9">
        <w:rPr>
          <w:sz w:val="26"/>
          <w:szCs w:val="26"/>
        </w:rPr>
        <w:t>.</w:t>
      </w:r>
      <w:r w:rsidR="009F1F7C">
        <w:rPr>
          <w:sz w:val="26"/>
          <w:szCs w:val="26"/>
        </w:rPr>
        <w:t xml:space="preserve">1. </w:t>
      </w:r>
      <w:r w:rsidR="00F207BF">
        <w:rPr>
          <w:sz w:val="26"/>
          <w:szCs w:val="26"/>
        </w:rPr>
        <w:t>абзац</w:t>
      </w:r>
      <w:r w:rsidR="00716EB9" w:rsidRPr="00716EB9">
        <w:rPr>
          <w:sz w:val="26"/>
          <w:szCs w:val="26"/>
        </w:rPr>
        <w:t xml:space="preserve"> </w:t>
      </w:r>
      <w:r w:rsidR="00F207BF">
        <w:rPr>
          <w:sz w:val="26"/>
          <w:szCs w:val="26"/>
        </w:rPr>
        <w:t xml:space="preserve">четырнадцатый </w:t>
      </w:r>
      <w:r w:rsidR="00795933">
        <w:rPr>
          <w:sz w:val="26"/>
          <w:szCs w:val="26"/>
        </w:rPr>
        <w:t>дополнить словами «, предоставление жилых помещений по договору мены;»</w:t>
      </w:r>
      <w:r w:rsidR="00CD7ACD">
        <w:rPr>
          <w:sz w:val="26"/>
          <w:szCs w:val="26"/>
        </w:rPr>
        <w:t>;</w:t>
      </w:r>
    </w:p>
    <w:p w:rsidR="00446E91" w:rsidRDefault="00545BE3" w:rsidP="009F1F7C">
      <w:pPr>
        <w:pStyle w:val="a7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</w:t>
      </w:r>
      <w:r w:rsidR="009F1F7C">
        <w:rPr>
          <w:rFonts w:eastAsia="Calibri"/>
          <w:kern w:val="2"/>
          <w:sz w:val="26"/>
          <w:szCs w:val="26"/>
        </w:rPr>
        <w:t>1</w:t>
      </w:r>
      <w:r w:rsidR="00A91CAA">
        <w:rPr>
          <w:rFonts w:eastAsia="Calibri"/>
          <w:kern w:val="2"/>
          <w:sz w:val="26"/>
          <w:szCs w:val="26"/>
        </w:rPr>
        <w:t>.</w:t>
      </w:r>
      <w:r w:rsidR="009F1F7C">
        <w:rPr>
          <w:rFonts w:eastAsia="Calibri"/>
          <w:kern w:val="2"/>
          <w:sz w:val="26"/>
          <w:szCs w:val="26"/>
        </w:rPr>
        <w:t>2.</w:t>
      </w:r>
      <w:r w:rsidR="00A91CAA">
        <w:rPr>
          <w:rFonts w:eastAsia="Calibri"/>
          <w:kern w:val="2"/>
          <w:sz w:val="26"/>
          <w:szCs w:val="26"/>
        </w:rPr>
        <w:t xml:space="preserve"> </w:t>
      </w:r>
      <w:r w:rsidR="00F207BF">
        <w:rPr>
          <w:sz w:val="26"/>
          <w:szCs w:val="26"/>
        </w:rPr>
        <w:t>абзац</w:t>
      </w:r>
      <w:r w:rsidR="009F1F7C" w:rsidRPr="009F1F7C">
        <w:rPr>
          <w:sz w:val="26"/>
          <w:szCs w:val="26"/>
        </w:rPr>
        <w:t xml:space="preserve"> </w:t>
      </w:r>
      <w:r w:rsidR="00F207BF">
        <w:rPr>
          <w:sz w:val="26"/>
          <w:szCs w:val="26"/>
        </w:rPr>
        <w:t>восемнадцатый</w:t>
      </w:r>
      <w:r w:rsidR="009F1F7C" w:rsidRPr="009F1F7C">
        <w:rPr>
          <w:sz w:val="26"/>
          <w:szCs w:val="26"/>
        </w:rPr>
        <w:t xml:space="preserve"> дополнить словами «, предоставление жилых помещений по договору мены;»</w:t>
      </w:r>
      <w:r w:rsidR="00167885">
        <w:rPr>
          <w:sz w:val="26"/>
          <w:szCs w:val="26"/>
        </w:rPr>
        <w:t>;</w:t>
      </w:r>
    </w:p>
    <w:p w:rsidR="002D303B" w:rsidRPr="00F63A3A" w:rsidRDefault="002D303B" w:rsidP="00F63A3A">
      <w:pPr>
        <w:pStyle w:val="a7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5</w:t>
      </w:r>
      <w:r w:rsidRPr="002D303B">
        <w:rPr>
          <w:sz w:val="26"/>
          <w:szCs w:val="26"/>
        </w:rPr>
        <w:t xml:space="preserve"> «Обоснование ресурсного о</w:t>
      </w:r>
      <w:r w:rsidR="00F63A3A">
        <w:rPr>
          <w:sz w:val="26"/>
          <w:szCs w:val="26"/>
        </w:rPr>
        <w:t xml:space="preserve">беспечения Программы» Программы </w:t>
      </w:r>
      <w:bookmarkStart w:id="0" w:name="_GoBack"/>
      <w:bookmarkEnd w:id="0"/>
      <w:r w:rsidR="00167885">
        <w:rPr>
          <w:sz w:val="26"/>
          <w:szCs w:val="26"/>
        </w:rPr>
        <w:t>после абзаца четырнадцатого включить абзац следующего содержания</w:t>
      </w:r>
      <w:r w:rsidR="003D5ADE">
        <w:rPr>
          <w:sz w:val="26"/>
          <w:szCs w:val="26"/>
        </w:rPr>
        <w:t>:</w:t>
      </w:r>
      <w:r w:rsidR="00167885">
        <w:rPr>
          <w:sz w:val="26"/>
          <w:szCs w:val="26"/>
        </w:rPr>
        <w:t xml:space="preserve"> «- </w:t>
      </w:r>
      <w:r w:rsidR="00167885" w:rsidRPr="00167885">
        <w:rPr>
          <w:sz w:val="26"/>
          <w:szCs w:val="26"/>
        </w:rPr>
        <w:t>предоставление жилых помещений по договору мены</w:t>
      </w:r>
      <w:r w:rsidR="00167885">
        <w:rPr>
          <w:sz w:val="26"/>
          <w:szCs w:val="26"/>
        </w:rPr>
        <w:t>.».</w:t>
      </w:r>
    </w:p>
    <w:p w:rsidR="00E91A00" w:rsidRDefault="00E91A00" w:rsidP="00E91A00">
      <w:pPr>
        <w:widowControl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B1FB2" w:rsidRDefault="009F1F7C" w:rsidP="009F1F7C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9F1F7C" w:rsidP="00545B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B1FB2" w:rsidRPr="00FB1FB2">
        <w:rPr>
          <w:sz w:val="26"/>
          <w:szCs w:val="26"/>
        </w:rPr>
        <w:t xml:space="preserve">. </w:t>
      </w:r>
      <w:r w:rsidR="00545BE3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r w:rsidRPr="00FB1FB2">
        <w:rPr>
          <w:color w:val="000000"/>
          <w:spacing w:val="-4"/>
          <w:sz w:val="26"/>
          <w:szCs w:val="26"/>
        </w:rPr>
        <w:t>Н.Н.Пальчиков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Default="00E91A00" w:rsidP="00CA4EF6">
      <w:pPr>
        <w:rPr>
          <w:sz w:val="24"/>
          <w:szCs w:val="24"/>
        </w:rPr>
      </w:pPr>
    </w:p>
    <w:p w:rsidR="00446E91" w:rsidRDefault="00446E91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2D303B" w:rsidRDefault="002D303B" w:rsidP="00CA4EF6">
      <w:pPr>
        <w:rPr>
          <w:sz w:val="24"/>
          <w:szCs w:val="24"/>
        </w:rPr>
      </w:pPr>
    </w:p>
    <w:p w:rsidR="002D303B" w:rsidRDefault="002D303B" w:rsidP="00CA4EF6">
      <w:pPr>
        <w:rPr>
          <w:sz w:val="24"/>
          <w:szCs w:val="24"/>
        </w:rPr>
      </w:pPr>
    </w:p>
    <w:p w:rsidR="002D303B" w:rsidRDefault="002D303B" w:rsidP="00CA4EF6">
      <w:pPr>
        <w:rPr>
          <w:sz w:val="24"/>
          <w:szCs w:val="24"/>
        </w:rPr>
      </w:pPr>
    </w:p>
    <w:p w:rsidR="009F1F7C" w:rsidRDefault="009F1F7C" w:rsidP="00CA4EF6">
      <w:pPr>
        <w:rPr>
          <w:sz w:val="24"/>
          <w:szCs w:val="24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А.Т.Бутаев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УпоЖП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А.В.Кудла</w:t>
      </w:r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F045A" w:rsidRDefault="00F348F5" w:rsidP="000F3D29">
      <w:pPr>
        <w:contextualSpacing/>
        <w:jc w:val="both"/>
        <w:rPr>
          <w:sz w:val="26"/>
          <w:szCs w:val="26"/>
        </w:rPr>
      </w:pPr>
      <w:r w:rsidRPr="00CA4EF6">
        <w:rPr>
          <w:sz w:val="22"/>
          <w:szCs w:val="22"/>
        </w:rPr>
        <w:t>Разослать: МКУ «УЖКХ г.Когалыма», КУМИ, УпоЖ</w:t>
      </w:r>
      <w:r w:rsidR="00CA4EF6">
        <w:rPr>
          <w:sz w:val="22"/>
          <w:szCs w:val="22"/>
        </w:rPr>
        <w:t xml:space="preserve">П,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>рокуратура, пожнадзор, Роспот</w:t>
      </w:r>
      <w:r w:rsidR="00CA4EF6">
        <w:rPr>
          <w:sz w:val="22"/>
          <w:szCs w:val="22"/>
        </w:rPr>
        <w:t>ребнадзор,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Pr="00CF045A" w:rsidRDefault="00CF045A" w:rsidP="00CF045A">
      <w:pPr>
        <w:rPr>
          <w:sz w:val="26"/>
          <w:szCs w:val="26"/>
        </w:rPr>
      </w:pPr>
    </w:p>
    <w:p w:rsidR="00CF045A" w:rsidRDefault="00CF045A" w:rsidP="00CF045A">
      <w:pPr>
        <w:rPr>
          <w:sz w:val="26"/>
          <w:szCs w:val="26"/>
        </w:rPr>
      </w:pPr>
    </w:p>
    <w:p w:rsidR="00CF045A" w:rsidRDefault="00CF045A" w:rsidP="00CF045A">
      <w:pPr>
        <w:jc w:val="center"/>
        <w:rPr>
          <w:sz w:val="26"/>
          <w:szCs w:val="26"/>
        </w:rPr>
      </w:pPr>
    </w:p>
    <w:p w:rsidR="00CF045A" w:rsidRDefault="00CF045A" w:rsidP="00CF045A">
      <w:pPr>
        <w:rPr>
          <w:sz w:val="26"/>
          <w:szCs w:val="26"/>
        </w:rPr>
      </w:pPr>
    </w:p>
    <w:p w:rsidR="00F348F5" w:rsidRPr="00D912F8" w:rsidRDefault="00F348F5" w:rsidP="000F3D29">
      <w:pPr>
        <w:widowControl w:val="0"/>
        <w:autoSpaceDE w:val="0"/>
        <w:autoSpaceDN w:val="0"/>
        <w:adjustRightInd w:val="0"/>
        <w:outlineLvl w:val="1"/>
        <w:rPr>
          <w:szCs w:val="26"/>
        </w:rPr>
      </w:pPr>
    </w:p>
    <w:sectPr w:rsidR="00F348F5" w:rsidRPr="00D912F8" w:rsidSect="00CF045A">
      <w:footerReference w:type="even" r:id="rId9"/>
      <w:footnotePr>
        <w:pos w:val="beneathText"/>
      </w:footnotePr>
      <w:pgSz w:w="11907" w:h="16840" w:code="9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E3" w:rsidRDefault="004C6AE3">
      <w:r>
        <w:separator/>
      </w:r>
    </w:p>
  </w:endnote>
  <w:endnote w:type="continuationSeparator" w:id="0">
    <w:p w:rsidR="004C6AE3" w:rsidRDefault="004C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2D" w:rsidRDefault="00C33D96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 w:rsidR="007D772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D772D">
      <w:rPr>
        <w:rStyle w:val="af7"/>
        <w:noProof/>
      </w:rPr>
      <w:t>3</w:t>
    </w:r>
    <w:r>
      <w:rPr>
        <w:rStyle w:val="af7"/>
      </w:rPr>
      <w:fldChar w:fldCharType="end"/>
    </w:r>
  </w:p>
  <w:p w:rsidR="007D772D" w:rsidRDefault="007D772D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E3" w:rsidRDefault="004C6AE3">
      <w:r>
        <w:separator/>
      </w:r>
    </w:p>
  </w:footnote>
  <w:footnote w:type="continuationSeparator" w:id="0">
    <w:p w:rsidR="004C6AE3" w:rsidRDefault="004C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AEA"/>
    <w:multiLevelType w:val="multilevel"/>
    <w:tmpl w:val="8E32B95A"/>
    <w:lvl w:ilvl="0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0F3D29"/>
    <w:rsid w:val="001066AD"/>
    <w:rsid w:val="0011488E"/>
    <w:rsid w:val="001429E6"/>
    <w:rsid w:val="00143714"/>
    <w:rsid w:val="00145B9A"/>
    <w:rsid w:val="001573C3"/>
    <w:rsid w:val="001609BD"/>
    <w:rsid w:val="00162992"/>
    <w:rsid w:val="0016491A"/>
    <w:rsid w:val="00167885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D303B"/>
    <w:rsid w:val="002D6A2F"/>
    <w:rsid w:val="002E02A5"/>
    <w:rsid w:val="002E0D15"/>
    <w:rsid w:val="002E11E5"/>
    <w:rsid w:val="002E1C92"/>
    <w:rsid w:val="002E3191"/>
    <w:rsid w:val="002E614A"/>
    <w:rsid w:val="002E6773"/>
    <w:rsid w:val="002F06F6"/>
    <w:rsid w:val="002F2DEC"/>
    <w:rsid w:val="003005CB"/>
    <w:rsid w:val="003007EB"/>
    <w:rsid w:val="00300CD7"/>
    <w:rsid w:val="00312F0D"/>
    <w:rsid w:val="0031687F"/>
    <w:rsid w:val="00320C59"/>
    <w:rsid w:val="00320DB4"/>
    <w:rsid w:val="00334054"/>
    <w:rsid w:val="00335EBE"/>
    <w:rsid w:val="00337725"/>
    <w:rsid w:val="00346328"/>
    <w:rsid w:val="00353829"/>
    <w:rsid w:val="00372C50"/>
    <w:rsid w:val="00373141"/>
    <w:rsid w:val="00384892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ADE"/>
    <w:rsid w:val="003D5EB1"/>
    <w:rsid w:val="003D631A"/>
    <w:rsid w:val="003F2C65"/>
    <w:rsid w:val="003F365A"/>
    <w:rsid w:val="003F5393"/>
    <w:rsid w:val="00401356"/>
    <w:rsid w:val="004028EC"/>
    <w:rsid w:val="00402DC5"/>
    <w:rsid w:val="00404A32"/>
    <w:rsid w:val="00404F5F"/>
    <w:rsid w:val="00405996"/>
    <w:rsid w:val="00405E8D"/>
    <w:rsid w:val="004215CC"/>
    <w:rsid w:val="004264FF"/>
    <w:rsid w:val="0043164B"/>
    <w:rsid w:val="00432E12"/>
    <w:rsid w:val="00441257"/>
    <w:rsid w:val="00444E96"/>
    <w:rsid w:val="004454FD"/>
    <w:rsid w:val="00446E91"/>
    <w:rsid w:val="0045168B"/>
    <w:rsid w:val="004528DA"/>
    <w:rsid w:val="004549D1"/>
    <w:rsid w:val="00457051"/>
    <w:rsid w:val="004610F3"/>
    <w:rsid w:val="00464DA0"/>
    <w:rsid w:val="00473A57"/>
    <w:rsid w:val="004845B7"/>
    <w:rsid w:val="004A0272"/>
    <w:rsid w:val="004A5A40"/>
    <w:rsid w:val="004B05B4"/>
    <w:rsid w:val="004B1153"/>
    <w:rsid w:val="004B18AD"/>
    <w:rsid w:val="004B6B75"/>
    <w:rsid w:val="004B7907"/>
    <w:rsid w:val="004C6AE3"/>
    <w:rsid w:val="004C6B12"/>
    <w:rsid w:val="004D0397"/>
    <w:rsid w:val="004E6E5E"/>
    <w:rsid w:val="004F56E0"/>
    <w:rsid w:val="004F5F62"/>
    <w:rsid w:val="00500487"/>
    <w:rsid w:val="00503CED"/>
    <w:rsid w:val="00504A7D"/>
    <w:rsid w:val="00505130"/>
    <w:rsid w:val="00506A0F"/>
    <w:rsid w:val="00516BAB"/>
    <w:rsid w:val="00526748"/>
    <w:rsid w:val="005321FA"/>
    <w:rsid w:val="0053288D"/>
    <w:rsid w:val="00532FF2"/>
    <w:rsid w:val="00543BFD"/>
    <w:rsid w:val="005446A5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11B"/>
    <w:rsid w:val="00664AF2"/>
    <w:rsid w:val="006703BE"/>
    <w:rsid w:val="006725E6"/>
    <w:rsid w:val="00682300"/>
    <w:rsid w:val="006841BA"/>
    <w:rsid w:val="006964E4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16EB9"/>
    <w:rsid w:val="00725409"/>
    <w:rsid w:val="00725C0C"/>
    <w:rsid w:val="00726970"/>
    <w:rsid w:val="00726F1A"/>
    <w:rsid w:val="0073724A"/>
    <w:rsid w:val="00737C04"/>
    <w:rsid w:val="00740CF9"/>
    <w:rsid w:val="007503BD"/>
    <w:rsid w:val="00750655"/>
    <w:rsid w:val="00755369"/>
    <w:rsid w:val="00756CD3"/>
    <w:rsid w:val="00761DE0"/>
    <w:rsid w:val="007630D5"/>
    <w:rsid w:val="00767154"/>
    <w:rsid w:val="00777113"/>
    <w:rsid w:val="00784773"/>
    <w:rsid w:val="00791653"/>
    <w:rsid w:val="007949AD"/>
    <w:rsid w:val="00795933"/>
    <w:rsid w:val="007A230E"/>
    <w:rsid w:val="007B297A"/>
    <w:rsid w:val="007B6D9B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C3E3F"/>
    <w:rsid w:val="008D0BED"/>
    <w:rsid w:val="008D0FCE"/>
    <w:rsid w:val="008D42B7"/>
    <w:rsid w:val="008D665B"/>
    <w:rsid w:val="008D75F5"/>
    <w:rsid w:val="008F45F0"/>
    <w:rsid w:val="0090476C"/>
    <w:rsid w:val="00905E2F"/>
    <w:rsid w:val="00914E70"/>
    <w:rsid w:val="00917CB8"/>
    <w:rsid w:val="00920408"/>
    <w:rsid w:val="00921682"/>
    <w:rsid w:val="00930FD6"/>
    <w:rsid w:val="00933FDC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978FD"/>
    <w:rsid w:val="009A0737"/>
    <w:rsid w:val="009A2EC3"/>
    <w:rsid w:val="009A457C"/>
    <w:rsid w:val="009B19CC"/>
    <w:rsid w:val="009C039D"/>
    <w:rsid w:val="009C4EBE"/>
    <w:rsid w:val="009D2656"/>
    <w:rsid w:val="009D330D"/>
    <w:rsid w:val="009D3DD6"/>
    <w:rsid w:val="009D598A"/>
    <w:rsid w:val="009D720C"/>
    <w:rsid w:val="009E3406"/>
    <w:rsid w:val="009F1B4F"/>
    <w:rsid w:val="009F1F7C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0371"/>
    <w:rsid w:val="00A556D9"/>
    <w:rsid w:val="00A55FC4"/>
    <w:rsid w:val="00A56162"/>
    <w:rsid w:val="00A63500"/>
    <w:rsid w:val="00A71DF5"/>
    <w:rsid w:val="00A80D99"/>
    <w:rsid w:val="00A9120A"/>
    <w:rsid w:val="00A91CAA"/>
    <w:rsid w:val="00A9584D"/>
    <w:rsid w:val="00AA64E3"/>
    <w:rsid w:val="00AA7956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2C71"/>
    <w:rsid w:val="00B15D38"/>
    <w:rsid w:val="00B17BF9"/>
    <w:rsid w:val="00B21462"/>
    <w:rsid w:val="00B22243"/>
    <w:rsid w:val="00B44368"/>
    <w:rsid w:val="00B44FE4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33D96"/>
    <w:rsid w:val="00C350B4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D7ACD"/>
    <w:rsid w:val="00CE3512"/>
    <w:rsid w:val="00CF045A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5937"/>
    <w:rsid w:val="00E3769E"/>
    <w:rsid w:val="00E411F3"/>
    <w:rsid w:val="00E42EF1"/>
    <w:rsid w:val="00E647A0"/>
    <w:rsid w:val="00E75FA2"/>
    <w:rsid w:val="00E820EA"/>
    <w:rsid w:val="00E8468C"/>
    <w:rsid w:val="00E85DF8"/>
    <w:rsid w:val="00E90411"/>
    <w:rsid w:val="00E91A00"/>
    <w:rsid w:val="00E91EE5"/>
    <w:rsid w:val="00E928A7"/>
    <w:rsid w:val="00E94161"/>
    <w:rsid w:val="00EA2C0E"/>
    <w:rsid w:val="00EB4CCB"/>
    <w:rsid w:val="00EC7D71"/>
    <w:rsid w:val="00ED5917"/>
    <w:rsid w:val="00EE0DCC"/>
    <w:rsid w:val="00EE7A58"/>
    <w:rsid w:val="00EE7CE3"/>
    <w:rsid w:val="00EF099A"/>
    <w:rsid w:val="00EF0CA8"/>
    <w:rsid w:val="00EF10ED"/>
    <w:rsid w:val="00EF4317"/>
    <w:rsid w:val="00EF5DB0"/>
    <w:rsid w:val="00EF6069"/>
    <w:rsid w:val="00F016E7"/>
    <w:rsid w:val="00F023BB"/>
    <w:rsid w:val="00F0398B"/>
    <w:rsid w:val="00F06306"/>
    <w:rsid w:val="00F10E8E"/>
    <w:rsid w:val="00F12062"/>
    <w:rsid w:val="00F17356"/>
    <w:rsid w:val="00F207BF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3A3A"/>
    <w:rsid w:val="00F65273"/>
    <w:rsid w:val="00F6585E"/>
    <w:rsid w:val="00F7236B"/>
    <w:rsid w:val="00F7295D"/>
    <w:rsid w:val="00F737C7"/>
    <w:rsid w:val="00F75C3F"/>
    <w:rsid w:val="00F77EAE"/>
    <w:rsid w:val="00F85E08"/>
    <w:rsid w:val="00F90234"/>
    <w:rsid w:val="00F9332D"/>
    <w:rsid w:val="00F94E2D"/>
    <w:rsid w:val="00F9534A"/>
    <w:rsid w:val="00FA3F8E"/>
    <w:rsid w:val="00FA4B3B"/>
    <w:rsid w:val="00FB104F"/>
    <w:rsid w:val="00FB1FB2"/>
    <w:rsid w:val="00FB28E7"/>
    <w:rsid w:val="00FB5E13"/>
    <w:rsid w:val="00FE021C"/>
    <w:rsid w:val="00FE4621"/>
    <w:rsid w:val="00FF5AE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A2B04-D4B9-4F33-872F-7126840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819B-17E3-4BA2-B36F-0DA91538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138</cp:revision>
  <cp:lastPrinted>2020-11-13T04:18:00Z</cp:lastPrinted>
  <dcterms:created xsi:type="dcterms:W3CDTF">2019-04-09T03:32:00Z</dcterms:created>
  <dcterms:modified xsi:type="dcterms:W3CDTF">2020-12-17T06:48:00Z</dcterms:modified>
</cp:coreProperties>
</file>