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5" w:rsidRPr="00EC7D71" w:rsidRDefault="00740CF9" w:rsidP="00F348F5">
      <w:pPr>
        <w:pStyle w:val="1"/>
        <w:jc w:val="right"/>
        <w:rPr>
          <w:sz w:val="26"/>
          <w:szCs w:val="26"/>
        </w:rPr>
      </w:pPr>
      <w:r w:rsidRPr="00740CF9">
        <w:rPr>
          <w:rFonts w:ascii="Cambria" w:hAnsi="Cambria"/>
          <w:b w:val="0"/>
          <w:bCs/>
          <w:noProof/>
          <w:color w:val="365F91"/>
          <w:sz w:val="28"/>
          <w:szCs w:val="28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35858AC6" wp14:editId="5F29A512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E9A9" id="Прямоугольник 4" o:spid="_x0000_s1026" style="position:absolute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740CF9">
        <w:rPr>
          <w:rFonts w:ascii="Cambria" w:hAnsi="Cambria"/>
          <w:bCs/>
          <w:color w:val="365F91"/>
          <w:sz w:val="28"/>
          <w:szCs w:val="28"/>
        </w:rPr>
        <w:t xml:space="preserve">                                       </w:t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="00F348F5" w:rsidRPr="00EC7D71">
        <w:rPr>
          <w:sz w:val="26"/>
          <w:szCs w:val="26"/>
        </w:rPr>
        <w:t>ПРОЕКТ</w:t>
      </w:r>
    </w:p>
    <w:p w:rsidR="00F348F5" w:rsidRPr="00B00B6A" w:rsidRDefault="00F348F5" w:rsidP="00F348F5">
      <w:pPr>
        <w:pStyle w:val="4"/>
        <w:rPr>
          <w:szCs w:val="26"/>
        </w:rPr>
      </w:pPr>
      <w:r>
        <w:rPr>
          <w:szCs w:val="26"/>
        </w:rPr>
        <w:t>ПОСТАНОВЛЕНИЕ</w:t>
      </w:r>
    </w:p>
    <w:p w:rsidR="00F348F5" w:rsidRDefault="00F348F5" w:rsidP="00F348F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EC7D71">
        <w:rPr>
          <w:sz w:val="26"/>
          <w:szCs w:val="26"/>
        </w:rPr>
        <w:t>ГОРОДА КОГАЛЫМА</w:t>
      </w:r>
    </w:p>
    <w:p w:rsidR="00F348F5" w:rsidRDefault="00F348F5" w:rsidP="00F348F5"/>
    <w:p w:rsidR="00F348F5" w:rsidRPr="00B60EC1" w:rsidRDefault="00F348F5" w:rsidP="00F348F5"/>
    <w:p w:rsidR="00F348F5" w:rsidRPr="003D5EB1" w:rsidRDefault="00F348F5" w:rsidP="00F348F5">
      <w:pPr>
        <w:rPr>
          <w:sz w:val="26"/>
        </w:rPr>
      </w:pPr>
      <w:r w:rsidRPr="003D5EB1">
        <w:rPr>
          <w:sz w:val="26"/>
        </w:rPr>
        <w:t>от «__</w:t>
      </w:r>
      <w:proofErr w:type="gramStart"/>
      <w:r>
        <w:rPr>
          <w:sz w:val="26"/>
        </w:rPr>
        <w:t>_</w:t>
      </w:r>
      <w:r w:rsidR="00DC7919">
        <w:rPr>
          <w:sz w:val="26"/>
        </w:rPr>
        <w:t>»_</w:t>
      </w:r>
      <w:proofErr w:type="gramEnd"/>
      <w:r w:rsidR="00DC7919">
        <w:rPr>
          <w:sz w:val="26"/>
        </w:rPr>
        <w:t>___________2020</w:t>
      </w:r>
      <w:r w:rsidRPr="003D5EB1">
        <w:rPr>
          <w:sz w:val="26"/>
        </w:rPr>
        <w:t xml:space="preserve"> г.</w:t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rPr>
          <w:sz w:val="26"/>
        </w:rPr>
        <w:t>№______</w:t>
      </w:r>
    </w:p>
    <w:p w:rsidR="00F348F5" w:rsidRDefault="00F348F5" w:rsidP="00F348F5">
      <w:pPr>
        <w:rPr>
          <w:b/>
          <w:sz w:val="26"/>
        </w:rPr>
      </w:pPr>
    </w:p>
    <w:p w:rsidR="00F348F5" w:rsidRPr="00EC7D71" w:rsidRDefault="00F348F5" w:rsidP="00F348F5">
      <w:pPr>
        <w:rPr>
          <w:b/>
          <w:sz w:val="26"/>
        </w:rPr>
      </w:pP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9761DB" w:rsidRDefault="00F348F5" w:rsidP="0019744E">
      <w:pPr>
        <w:rPr>
          <w:sz w:val="26"/>
          <w:szCs w:val="26"/>
        </w:rPr>
      </w:pPr>
      <w:r>
        <w:rPr>
          <w:sz w:val="26"/>
          <w:szCs w:val="26"/>
        </w:rPr>
        <w:t xml:space="preserve">от 23.04.2019 №879 </w:t>
      </w:r>
    </w:p>
    <w:p w:rsidR="0019744E" w:rsidRPr="001429E6" w:rsidRDefault="0019744E" w:rsidP="0019744E">
      <w:pPr>
        <w:rPr>
          <w:sz w:val="26"/>
          <w:szCs w:val="26"/>
        </w:rPr>
      </w:pPr>
    </w:p>
    <w:p w:rsidR="00526748" w:rsidRDefault="00E22474" w:rsidP="00F40563">
      <w:pPr>
        <w:pStyle w:val="a3"/>
        <w:rPr>
          <w:rFonts w:eastAsia="Lucida Sans Unicode"/>
          <w:kern w:val="1"/>
          <w:szCs w:val="26"/>
          <w:lang w:eastAsia="en-US" w:bidi="en-US"/>
        </w:rPr>
      </w:pPr>
      <w:r>
        <w:rPr>
          <w:rFonts w:eastAsia="Lucida Sans Unicode"/>
          <w:kern w:val="1"/>
          <w:szCs w:val="26"/>
          <w:lang w:eastAsia="en-US" w:bidi="en-US"/>
        </w:rPr>
        <w:t>В соответствии с Федеральным законом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от 21.07.2007 №185-ФЗ «О Фонде содействия реформированию жил</w:t>
      </w:r>
      <w:r w:rsidR="00613EC1">
        <w:rPr>
          <w:rFonts w:eastAsia="Lucida Sans Unicode"/>
          <w:kern w:val="1"/>
          <w:szCs w:val="26"/>
          <w:lang w:eastAsia="en-US" w:bidi="en-US"/>
        </w:rPr>
        <w:t>ищно-коммунального хозяйства», п</w:t>
      </w:r>
      <w:r>
        <w:rPr>
          <w:rFonts w:eastAsia="Lucida Sans Unicode"/>
          <w:kern w:val="1"/>
          <w:szCs w:val="26"/>
          <w:lang w:eastAsia="en-US" w:bidi="en-US"/>
        </w:rPr>
        <w:t>остановлением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Правительства Х</w:t>
      </w:r>
      <w:r w:rsidR="00A27289">
        <w:rPr>
          <w:rFonts w:eastAsia="Lucida Sans Unicode"/>
          <w:kern w:val="1"/>
          <w:szCs w:val="26"/>
          <w:lang w:eastAsia="en-US" w:bidi="en-US"/>
        </w:rPr>
        <w:t>анты-Мансийского автономного округа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- Югры от 01.04.2019 № 104-п «Об адресной программе Ханты-Мансийского автономного округа - Югры по переселению граждан из аварийного жилищного фонда на 2019 - 2025 годы»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613EC1">
        <w:rPr>
          <w:rFonts w:eastAsia="Lucida Sans Unicode"/>
          <w:kern w:val="1"/>
          <w:szCs w:val="26"/>
          <w:lang w:eastAsia="en-US" w:bidi="en-US"/>
        </w:rPr>
        <w:t xml:space="preserve"> У</w:t>
      </w:r>
      <w:r w:rsidR="007B297A">
        <w:rPr>
          <w:rFonts w:eastAsia="Lucida Sans Unicode"/>
          <w:kern w:val="1"/>
          <w:szCs w:val="26"/>
          <w:lang w:eastAsia="en-US" w:bidi="en-US"/>
        </w:rPr>
        <w:t>ставом города Когалыма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9C4EBE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2D6A2F">
        <w:rPr>
          <w:rFonts w:eastAsia="Lucida Sans Unicode"/>
          <w:kern w:val="1"/>
          <w:szCs w:val="26"/>
          <w:lang w:eastAsia="en-US" w:bidi="en-US"/>
        </w:rPr>
        <w:t>дополнительным</w:t>
      </w:r>
      <w:r w:rsidR="002D6A2F" w:rsidRPr="002D6A2F">
        <w:rPr>
          <w:rFonts w:eastAsia="Lucida Sans Unicode"/>
          <w:kern w:val="1"/>
          <w:szCs w:val="26"/>
          <w:lang w:eastAsia="en-US" w:bidi="en-US"/>
        </w:rPr>
        <w:t xml:space="preserve"> соглашение</w:t>
      </w:r>
      <w:r w:rsidR="002D6A2F">
        <w:rPr>
          <w:rFonts w:eastAsia="Lucida Sans Unicode"/>
          <w:kern w:val="1"/>
          <w:szCs w:val="26"/>
          <w:lang w:eastAsia="en-US" w:bidi="en-US"/>
        </w:rPr>
        <w:t>м №</w:t>
      </w:r>
      <w:r w:rsidR="002D6A2F" w:rsidRPr="002D6A2F">
        <w:rPr>
          <w:rFonts w:eastAsia="Lucida Sans Unicode"/>
          <w:kern w:val="1"/>
          <w:szCs w:val="26"/>
          <w:lang w:eastAsia="en-US" w:bidi="en-US"/>
        </w:rPr>
        <w:t>2 (7-А/2020) к Соглашению о предоставлении субсидии местному бюджету</w:t>
      </w:r>
      <w:r w:rsidR="002D6A2F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2D6A2F" w:rsidRPr="002D6A2F">
        <w:rPr>
          <w:rFonts w:eastAsia="Lucida Sans Unicode"/>
          <w:kern w:val="1"/>
          <w:szCs w:val="26"/>
          <w:lang w:eastAsia="en-US" w:bidi="en-US"/>
        </w:rPr>
        <w:t>из бюджета Ханты-Мансийского автономного округа – Югры</w:t>
      </w:r>
      <w:r w:rsidR="002D6A2F">
        <w:rPr>
          <w:rFonts w:eastAsia="Lucida Sans Unicode"/>
          <w:kern w:val="1"/>
          <w:szCs w:val="26"/>
          <w:lang w:eastAsia="en-US" w:bidi="en-US"/>
        </w:rPr>
        <w:t xml:space="preserve"> №</w:t>
      </w:r>
      <w:r w:rsidR="002D6A2F" w:rsidRPr="002D6A2F">
        <w:rPr>
          <w:rFonts w:eastAsia="Lucida Sans Unicode"/>
          <w:kern w:val="1"/>
          <w:szCs w:val="26"/>
          <w:lang w:eastAsia="en-US" w:bidi="en-US"/>
        </w:rPr>
        <w:t>7-А/2020 от 13.04.2020</w:t>
      </w:r>
      <w:r w:rsidR="00613EC1">
        <w:rPr>
          <w:rFonts w:eastAsia="Lucida Sans Unicode"/>
          <w:kern w:val="1"/>
          <w:szCs w:val="26"/>
          <w:lang w:eastAsia="en-US" w:bidi="en-US"/>
        </w:rPr>
        <w:t>:</w:t>
      </w:r>
    </w:p>
    <w:p w:rsidR="00516BAB" w:rsidRDefault="00516BAB" w:rsidP="00516BAB">
      <w:pPr>
        <w:pStyle w:val="a3"/>
        <w:numPr>
          <w:ilvl w:val="0"/>
          <w:numId w:val="40"/>
        </w:numPr>
        <w:ind w:left="0" w:firstLine="720"/>
        <w:rPr>
          <w:szCs w:val="26"/>
        </w:rPr>
      </w:pPr>
      <w:r>
        <w:rPr>
          <w:rFonts w:eastAsia="Lucida Sans Unicode"/>
          <w:kern w:val="1"/>
          <w:szCs w:val="26"/>
          <w:lang w:eastAsia="en-US" w:bidi="en-US"/>
        </w:rPr>
        <w:t xml:space="preserve">В </w:t>
      </w:r>
      <w:r w:rsidR="00F0398B">
        <w:rPr>
          <w:rFonts w:eastAsia="Lucida Sans Unicode"/>
          <w:kern w:val="1"/>
          <w:szCs w:val="26"/>
          <w:lang w:eastAsia="en-US" w:bidi="en-US"/>
        </w:rPr>
        <w:t>приложение к постановлению</w:t>
      </w:r>
      <w:r>
        <w:rPr>
          <w:rFonts w:eastAsia="Lucida Sans Unicode"/>
          <w:kern w:val="1"/>
          <w:szCs w:val="26"/>
          <w:lang w:eastAsia="en-US" w:bidi="en-US"/>
        </w:rPr>
        <w:t xml:space="preserve"> </w:t>
      </w:r>
      <w:r w:rsidRPr="00D912F8">
        <w:rPr>
          <w:szCs w:val="26"/>
        </w:rPr>
        <w:t xml:space="preserve">Администрации города Когалыма от 23.04.2019 №879 </w:t>
      </w:r>
      <w:r>
        <w:rPr>
          <w:szCs w:val="26"/>
        </w:rPr>
        <w:t xml:space="preserve">«Об </w:t>
      </w:r>
      <w:r w:rsidRPr="00D912F8">
        <w:rPr>
          <w:rFonts w:eastAsia="Lucida Sans Unicode"/>
          <w:kern w:val="1"/>
          <w:szCs w:val="26"/>
          <w:lang w:eastAsia="en-US" w:bidi="en-US"/>
        </w:rPr>
        <w:t>утверждении муниципальной адресной программы по переселению граждан из аварийного жилищного фонда города Когалыма на 2019–2025 годы</w:t>
      </w:r>
      <w:r>
        <w:rPr>
          <w:rFonts w:eastAsia="Lucida Sans Unicode"/>
          <w:kern w:val="1"/>
          <w:szCs w:val="26"/>
          <w:lang w:eastAsia="en-US" w:bidi="en-US"/>
        </w:rPr>
        <w:t>»</w:t>
      </w:r>
      <w:r w:rsidR="007D772D">
        <w:rPr>
          <w:rFonts w:eastAsia="Lucida Sans Unicode"/>
          <w:kern w:val="1"/>
          <w:szCs w:val="26"/>
          <w:lang w:eastAsia="en-US" w:bidi="en-US"/>
        </w:rPr>
        <w:t xml:space="preserve"> (далее-</w:t>
      </w:r>
      <w:r w:rsidR="00F0398B">
        <w:rPr>
          <w:rFonts w:eastAsia="Lucida Sans Unicode"/>
          <w:kern w:val="1"/>
          <w:szCs w:val="26"/>
          <w:lang w:eastAsia="en-US" w:bidi="en-US"/>
        </w:rPr>
        <w:t>Программа</w:t>
      </w:r>
      <w:r w:rsidR="007D772D">
        <w:rPr>
          <w:rFonts w:eastAsia="Lucida Sans Unicode"/>
          <w:kern w:val="1"/>
          <w:szCs w:val="26"/>
          <w:lang w:eastAsia="en-US" w:bidi="en-US"/>
        </w:rPr>
        <w:t>)</w:t>
      </w:r>
      <w:r>
        <w:rPr>
          <w:szCs w:val="26"/>
        </w:rPr>
        <w:t xml:space="preserve"> </w:t>
      </w:r>
      <w:r w:rsidRPr="00D912F8">
        <w:rPr>
          <w:szCs w:val="26"/>
        </w:rPr>
        <w:t>внести сле</w:t>
      </w:r>
      <w:r>
        <w:rPr>
          <w:szCs w:val="26"/>
        </w:rPr>
        <w:t>дующие</w:t>
      </w:r>
      <w:r w:rsidRPr="00D912F8">
        <w:rPr>
          <w:szCs w:val="26"/>
        </w:rPr>
        <w:t xml:space="preserve"> изменени</w:t>
      </w:r>
      <w:r>
        <w:rPr>
          <w:szCs w:val="26"/>
        </w:rPr>
        <w:t>я</w:t>
      </w:r>
      <w:r w:rsidRPr="00D912F8">
        <w:rPr>
          <w:szCs w:val="26"/>
        </w:rPr>
        <w:t>:</w:t>
      </w:r>
    </w:p>
    <w:p w:rsidR="00203C34" w:rsidRDefault="00545BE3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1.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1</w:t>
      </w:r>
      <w:r w:rsid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. В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</w:t>
      </w:r>
      <w:r w:rsid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п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аспорте Программы</w:t>
      </w:r>
      <w:r w:rsid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: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</w:t>
      </w:r>
    </w:p>
    <w:p w:rsidR="00F348F5" w:rsidRPr="00F348F5" w:rsidRDefault="00545BE3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1.</w:t>
      </w:r>
      <w:r w:rsidR="00F0398B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1</w:t>
      </w:r>
      <w:r w:rsidR="00203C34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.</w:t>
      </w:r>
      <w:r w:rsidR="00F0398B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1.</w:t>
      </w:r>
      <w:r w:rsidR="00203C34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строку «Объемы и источники финансирования Программы» изложить в следующей редакции:</w:t>
      </w:r>
    </w:p>
    <w:p w:rsidR="00F348F5" w:rsidRPr="00F348F5" w:rsidRDefault="00F348F5" w:rsidP="00F348F5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«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5671"/>
      </w:tblGrid>
      <w:tr w:rsidR="00F348F5" w:rsidRPr="00F348F5" w:rsidTr="00F348F5">
        <w:tc>
          <w:tcPr>
            <w:tcW w:w="1892" w:type="pct"/>
          </w:tcPr>
          <w:p w:rsidR="00F348F5" w:rsidRPr="00F348F5" w:rsidRDefault="00F348F5" w:rsidP="00F348F5">
            <w:pPr>
              <w:widowControl w:val="0"/>
              <w:suppressAutoHyphens/>
              <w:snapToGrid w:val="0"/>
              <w:ind w:left="162"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lastRenderedPageBreak/>
              <w:t xml:space="preserve">Общий объем финансирования Программы составит </w:t>
            </w:r>
            <w:r w:rsidR="00726970">
              <w:rPr>
                <w:kern w:val="1"/>
                <w:sz w:val="26"/>
                <w:szCs w:val="26"/>
                <w:lang w:eastAsia="ar-SA"/>
              </w:rPr>
              <w:t>659 272,34</w:t>
            </w:r>
            <w:r w:rsidR="00E411F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spacing w:val="-5"/>
                <w:kern w:val="1"/>
                <w:sz w:val="26"/>
                <w:szCs w:val="26"/>
                <w:lang w:eastAsia="ar-SA"/>
              </w:rPr>
              <w:t>тыс. руб.,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из них: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107 570,46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- Югры – </w:t>
            </w:r>
            <w:r w:rsidR="00B941EA" w:rsidRPr="00B941EA">
              <w:rPr>
                <w:kern w:val="1"/>
                <w:sz w:val="26"/>
                <w:szCs w:val="26"/>
                <w:lang w:eastAsia="ar-SA"/>
              </w:rPr>
              <w:t>492</w:t>
            </w:r>
            <w:r w:rsidR="00B941EA">
              <w:rPr>
                <w:kern w:val="1"/>
                <w:sz w:val="26"/>
                <w:szCs w:val="26"/>
                <w:lang w:eastAsia="ar-SA"/>
              </w:rPr>
              <w:t> </w:t>
            </w:r>
            <w:r w:rsidR="00B941EA" w:rsidRPr="00B941EA">
              <w:rPr>
                <w:kern w:val="1"/>
                <w:sz w:val="26"/>
                <w:szCs w:val="26"/>
                <w:lang w:eastAsia="ar-SA"/>
              </w:rPr>
              <w:t>367</w:t>
            </w:r>
            <w:r w:rsidR="00B941EA">
              <w:rPr>
                <w:kern w:val="1"/>
                <w:sz w:val="26"/>
                <w:szCs w:val="26"/>
                <w:lang w:eastAsia="ar-SA"/>
              </w:rPr>
              <w:t>,22</w:t>
            </w:r>
            <w:r w:rsidR="005512BA" w:rsidRPr="005512BA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 </w:t>
            </w:r>
            <w:r w:rsidR="00B941EA" w:rsidRPr="00B941EA">
              <w:rPr>
                <w:kern w:val="1"/>
                <w:sz w:val="26"/>
                <w:szCs w:val="26"/>
                <w:lang w:eastAsia="ar-SA"/>
              </w:rPr>
              <w:t>59</w:t>
            </w:r>
            <w:r w:rsidR="00B941EA">
              <w:rPr>
                <w:kern w:val="1"/>
                <w:sz w:val="26"/>
                <w:szCs w:val="26"/>
                <w:lang w:eastAsia="ar-SA"/>
              </w:rPr>
              <w:t> </w:t>
            </w:r>
            <w:r w:rsidR="00B941EA" w:rsidRPr="00B941EA">
              <w:rPr>
                <w:kern w:val="1"/>
                <w:sz w:val="26"/>
                <w:szCs w:val="26"/>
                <w:lang w:eastAsia="ar-SA"/>
              </w:rPr>
              <w:t>334</w:t>
            </w:r>
            <w:r w:rsidR="00B941EA">
              <w:rPr>
                <w:kern w:val="1"/>
                <w:sz w:val="26"/>
                <w:szCs w:val="26"/>
                <w:lang w:eastAsia="ar-SA"/>
              </w:rPr>
              <w:t>,</w:t>
            </w:r>
            <w:r w:rsidR="00726970">
              <w:rPr>
                <w:kern w:val="1"/>
                <w:sz w:val="26"/>
                <w:szCs w:val="26"/>
                <w:lang w:eastAsia="ar-SA"/>
              </w:rPr>
              <w:t>66</w:t>
            </w:r>
            <w:r w:rsidR="00B941EA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="00FF5AED">
              <w:rPr>
                <w:kern w:val="1"/>
                <w:sz w:val="26"/>
                <w:szCs w:val="26"/>
                <w:lang w:eastAsia="ar-SA"/>
              </w:rPr>
              <w:t>168</w:t>
            </w:r>
            <w:r w:rsidR="0066211B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FF5AED">
              <w:rPr>
                <w:kern w:val="1"/>
                <w:sz w:val="26"/>
                <w:szCs w:val="26"/>
                <w:lang w:eastAsia="ar-SA"/>
              </w:rPr>
              <w:t>234,20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руб.,</w:t>
            </w:r>
          </w:p>
          <w:p w:rsidR="00F348F5" w:rsidRPr="00F348F5" w:rsidRDefault="00F348F5" w:rsidP="00500487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</w:t>
            </w:r>
            <w:r w:rsidRPr="00F348F5"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46 028,80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66211B">
              <w:rPr>
                <w:kern w:val="1"/>
                <w:sz w:val="26"/>
                <w:szCs w:val="26"/>
                <w:lang w:eastAsia="ar-SA"/>
              </w:rPr>
              <w:t>107 064,30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 – </w:t>
            </w:r>
            <w:r w:rsidR="00FF5AED">
              <w:rPr>
                <w:kern w:val="1"/>
                <w:sz w:val="26"/>
                <w:szCs w:val="26"/>
                <w:lang w:eastAsia="ar-SA"/>
              </w:rPr>
              <w:t xml:space="preserve">15 141, 10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F348F5" w:rsidRPr="00F348F5" w:rsidRDefault="00464DA0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="004E6E5E">
              <w:rPr>
                <w:kern w:val="1"/>
                <w:sz w:val="26"/>
                <w:szCs w:val="26"/>
                <w:lang w:eastAsia="ar-SA"/>
              </w:rPr>
              <w:t>156</w:t>
            </w:r>
            <w:r w:rsidR="0066211B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4E6E5E">
              <w:rPr>
                <w:kern w:val="1"/>
                <w:sz w:val="26"/>
                <w:szCs w:val="26"/>
                <w:lang w:eastAsia="ar-SA"/>
              </w:rPr>
              <w:t>709,10</w:t>
            </w:r>
            <w:r w:rsidR="00F348F5" w:rsidRPr="00F348F5">
              <w:rPr>
                <w:kern w:val="1"/>
                <w:sz w:val="26"/>
                <w:szCs w:val="26"/>
                <w:lang w:eastAsia="ar-SA"/>
              </w:rPr>
              <w:t xml:space="preserve">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lastRenderedPageBreak/>
              <w:t>содействия реформированию жилищно-коммунального хозяйства – 14 268,90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Ханты-Мансийского ав</w:t>
            </w:r>
            <w:r w:rsidR="00464DA0">
              <w:rPr>
                <w:kern w:val="1"/>
                <w:sz w:val="26"/>
                <w:szCs w:val="26"/>
                <w:lang w:eastAsia="ar-SA"/>
              </w:rPr>
              <w:t xml:space="preserve">тономного округа – Югры – </w:t>
            </w:r>
            <w:r w:rsidR="0066211B">
              <w:rPr>
                <w:kern w:val="1"/>
                <w:sz w:val="26"/>
                <w:szCs w:val="26"/>
                <w:lang w:eastAsia="ar-SA"/>
              </w:rPr>
              <w:t xml:space="preserve">128 336,30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</w:t>
            </w:r>
            <w:r w:rsidR="00464DA0">
              <w:rPr>
                <w:kern w:val="1"/>
                <w:sz w:val="26"/>
                <w:szCs w:val="26"/>
                <w:lang w:eastAsia="ar-SA"/>
              </w:rPr>
              <w:t xml:space="preserve"> бюджета города Когалыма – </w:t>
            </w:r>
            <w:r w:rsidR="00F94E2D" w:rsidRPr="00F94E2D">
              <w:rPr>
                <w:kern w:val="1"/>
                <w:sz w:val="26"/>
                <w:szCs w:val="26"/>
                <w:lang w:eastAsia="ar-SA"/>
              </w:rPr>
              <w:t>14</w:t>
            </w:r>
            <w:r w:rsidR="00F94E2D">
              <w:rPr>
                <w:kern w:val="1"/>
                <w:sz w:val="26"/>
                <w:szCs w:val="26"/>
                <w:lang w:eastAsia="ar-SA"/>
              </w:rPr>
              <w:t> </w:t>
            </w:r>
            <w:r w:rsidR="00F94E2D" w:rsidRPr="00F94E2D">
              <w:rPr>
                <w:kern w:val="1"/>
                <w:sz w:val="26"/>
                <w:szCs w:val="26"/>
                <w:lang w:eastAsia="ar-SA"/>
              </w:rPr>
              <w:t>103</w:t>
            </w:r>
            <w:r w:rsidR="00F94E2D">
              <w:rPr>
                <w:kern w:val="1"/>
                <w:sz w:val="26"/>
                <w:szCs w:val="26"/>
                <w:lang w:eastAsia="ar-SA"/>
              </w:rPr>
              <w:t xml:space="preserve">, 90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2021 году – 35 783,30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11 586,70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20 976,10 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Когалыма– 3 220,50 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2022 году – 36 153,00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11 706,40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21 192,80 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Когалыма– 3 253,80 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="0031687F" w:rsidRPr="0031687F">
              <w:rPr>
                <w:kern w:val="1"/>
                <w:sz w:val="26"/>
                <w:szCs w:val="26"/>
                <w:lang w:eastAsia="ar-SA"/>
              </w:rPr>
              <w:t>129</w:t>
            </w:r>
            <w:r w:rsidR="0031687F">
              <w:rPr>
                <w:kern w:val="1"/>
                <w:sz w:val="26"/>
                <w:szCs w:val="26"/>
                <w:lang w:eastAsia="ar-SA"/>
              </w:rPr>
              <w:t> </w:t>
            </w:r>
            <w:r w:rsidR="0031687F" w:rsidRPr="0031687F">
              <w:rPr>
                <w:kern w:val="1"/>
                <w:sz w:val="26"/>
                <w:szCs w:val="26"/>
                <w:lang w:eastAsia="ar-SA"/>
              </w:rPr>
              <w:t>611</w:t>
            </w:r>
            <w:r w:rsidR="0031687F">
              <w:rPr>
                <w:kern w:val="1"/>
                <w:sz w:val="26"/>
                <w:szCs w:val="26"/>
                <w:lang w:eastAsia="ar-SA"/>
              </w:rPr>
              <w:t>,57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</w:t>
            </w:r>
            <w:r w:rsidR="007E1504">
              <w:rPr>
                <w:kern w:val="1"/>
                <w:sz w:val="26"/>
                <w:szCs w:val="26"/>
                <w:lang w:eastAsia="ar-SA"/>
              </w:rPr>
              <w:t xml:space="preserve">но-коммунального хозяйства – 10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157,82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7E1504" w:rsidRPr="007E1504">
              <w:rPr>
                <w:kern w:val="1"/>
                <w:sz w:val="26"/>
                <w:szCs w:val="26"/>
                <w:lang w:eastAsia="ar-SA"/>
              </w:rPr>
              <w:t>107</w:t>
            </w:r>
            <w:r w:rsidR="007E1504">
              <w:rPr>
                <w:kern w:val="1"/>
                <w:sz w:val="26"/>
                <w:szCs w:val="26"/>
                <w:lang w:eastAsia="ar-SA"/>
              </w:rPr>
              <w:t> </w:t>
            </w:r>
            <w:r w:rsidR="007E1504" w:rsidRPr="007E1504">
              <w:rPr>
                <w:kern w:val="1"/>
                <w:sz w:val="26"/>
                <w:szCs w:val="26"/>
                <w:lang w:eastAsia="ar-SA"/>
              </w:rPr>
              <w:t>788</w:t>
            </w:r>
            <w:r w:rsidR="007E1504">
              <w:rPr>
                <w:kern w:val="1"/>
                <w:sz w:val="26"/>
                <w:szCs w:val="26"/>
                <w:lang w:eastAsia="ar-SA"/>
              </w:rPr>
              <w:t>,70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</w:t>
            </w:r>
            <w:r w:rsidR="007E1504">
              <w:rPr>
                <w:kern w:val="1"/>
                <w:sz w:val="26"/>
                <w:szCs w:val="26"/>
                <w:lang w:eastAsia="ar-SA"/>
              </w:rPr>
              <w:t>едства бюджета города Когалыма</w:t>
            </w:r>
            <w:r w:rsidR="00853DDE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7E1504">
              <w:rPr>
                <w:kern w:val="1"/>
                <w:sz w:val="26"/>
                <w:szCs w:val="26"/>
                <w:lang w:eastAsia="ar-SA"/>
              </w:rPr>
              <w:t>–</w:t>
            </w:r>
            <w:r w:rsidR="00853DDE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7E1504" w:rsidRPr="007E1504">
              <w:rPr>
                <w:kern w:val="1"/>
                <w:sz w:val="26"/>
                <w:szCs w:val="26"/>
                <w:lang w:eastAsia="ar-SA"/>
              </w:rPr>
              <w:t>11</w:t>
            </w:r>
            <w:r w:rsidR="007E1504">
              <w:rPr>
                <w:kern w:val="1"/>
                <w:sz w:val="26"/>
                <w:szCs w:val="26"/>
                <w:lang w:eastAsia="ar-SA"/>
              </w:rPr>
              <w:t> </w:t>
            </w:r>
            <w:r w:rsidR="007E1504" w:rsidRPr="007E1504">
              <w:rPr>
                <w:kern w:val="1"/>
                <w:sz w:val="26"/>
                <w:szCs w:val="26"/>
                <w:lang w:eastAsia="ar-SA"/>
              </w:rPr>
              <w:t>665</w:t>
            </w:r>
            <w:r w:rsidR="007E1504">
              <w:rPr>
                <w:kern w:val="1"/>
                <w:sz w:val="26"/>
                <w:szCs w:val="26"/>
                <w:lang w:eastAsia="ar-SA"/>
              </w:rPr>
              <w:t>,</w:t>
            </w:r>
            <w:r w:rsidR="00853DDE">
              <w:rPr>
                <w:kern w:val="1"/>
                <w:sz w:val="26"/>
                <w:szCs w:val="26"/>
                <w:lang w:eastAsia="ar-SA"/>
              </w:rPr>
              <w:t>05</w:t>
            </w:r>
            <w:r w:rsidR="007E1504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="00B81DCB" w:rsidRPr="00B81DCB">
              <w:rPr>
                <w:kern w:val="1"/>
                <w:sz w:val="26"/>
                <w:szCs w:val="26"/>
                <w:lang w:eastAsia="ar-SA"/>
              </w:rPr>
              <w:t>132</w:t>
            </w:r>
            <w:r w:rsidR="00B81DCB">
              <w:rPr>
                <w:kern w:val="1"/>
                <w:sz w:val="26"/>
                <w:szCs w:val="26"/>
                <w:lang w:eastAsia="ar-SA"/>
              </w:rPr>
              <w:t> </w:t>
            </w:r>
            <w:r w:rsidR="00B81DCB" w:rsidRPr="00B81DCB">
              <w:rPr>
                <w:kern w:val="1"/>
                <w:sz w:val="26"/>
                <w:szCs w:val="26"/>
                <w:lang w:eastAsia="ar-SA"/>
              </w:rPr>
              <w:t>781</w:t>
            </w:r>
            <w:r w:rsidR="00726970">
              <w:rPr>
                <w:kern w:val="1"/>
                <w:sz w:val="26"/>
                <w:szCs w:val="26"/>
                <w:lang w:eastAsia="ar-SA"/>
              </w:rPr>
              <w:t>,17</w:t>
            </w:r>
            <w:r w:rsidR="00B81DCB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13 821,84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4F5F62" w:rsidRPr="004F5F62">
              <w:rPr>
                <w:kern w:val="1"/>
                <w:sz w:val="26"/>
                <w:szCs w:val="26"/>
                <w:lang w:eastAsia="ar-SA"/>
              </w:rPr>
              <w:t>107</w:t>
            </w:r>
            <w:r w:rsidR="00853DDE">
              <w:rPr>
                <w:kern w:val="1"/>
                <w:sz w:val="26"/>
                <w:szCs w:val="26"/>
                <w:lang w:eastAsia="ar-SA"/>
              </w:rPr>
              <w:t> </w:t>
            </w:r>
            <w:r w:rsidR="004F5F62" w:rsidRPr="004F5F62">
              <w:rPr>
                <w:kern w:val="1"/>
                <w:sz w:val="26"/>
                <w:szCs w:val="26"/>
                <w:lang w:eastAsia="ar-SA"/>
              </w:rPr>
              <w:t>009</w:t>
            </w:r>
            <w:r w:rsidR="00853DDE">
              <w:rPr>
                <w:kern w:val="1"/>
                <w:sz w:val="26"/>
                <w:szCs w:val="26"/>
                <w:lang w:eastAsia="ar-SA"/>
              </w:rPr>
              <w:t xml:space="preserve">,02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</w:t>
            </w:r>
            <w:r w:rsidR="00853DDE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– </w:t>
            </w:r>
            <w:r w:rsidR="00853DDE" w:rsidRPr="00853DDE">
              <w:rPr>
                <w:kern w:val="1"/>
                <w:sz w:val="26"/>
                <w:szCs w:val="26"/>
                <w:lang w:eastAsia="ar-SA"/>
              </w:rPr>
              <w:t>11</w:t>
            </w:r>
            <w:r w:rsidR="00853DDE">
              <w:rPr>
                <w:kern w:val="1"/>
                <w:sz w:val="26"/>
                <w:szCs w:val="26"/>
                <w:lang w:eastAsia="ar-SA"/>
              </w:rPr>
              <w:t> </w:t>
            </w:r>
            <w:r w:rsidR="00853DDE" w:rsidRPr="00853DDE">
              <w:rPr>
                <w:kern w:val="1"/>
                <w:sz w:val="26"/>
                <w:szCs w:val="26"/>
                <w:lang w:eastAsia="ar-SA"/>
              </w:rPr>
              <w:t>950</w:t>
            </w:r>
            <w:r w:rsidR="00726970">
              <w:rPr>
                <w:kern w:val="1"/>
                <w:sz w:val="26"/>
                <w:szCs w:val="26"/>
                <w:lang w:eastAsia="ar-SA"/>
              </w:rPr>
              <w:t>,31</w:t>
            </w:r>
            <w:r w:rsidR="00853DDE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</w:tc>
      </w:tr>
    </w:tbl>
    <w:p w:rsidR="00F348F5" w:rsidRPr="00F348F5" w:rsidRDefault="00F348F5" w:rsidP="00F348F5">
      <w:pPr>
        <w:widowControl w:val="0"/>
        <w:suppressAutoHyphens/>
        <w:jc w:val="center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lastRenderedPageBreak/>
        <w:t xml:space="preserve">                                                                                                                                             »</w:t>
      </w:r>
      <w:r w:rsidR="0072697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;</w:t>
      </w: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46E91" w:rsidRDefault="00446E91" w:rsidP="00A91CAA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A91CAA" w:rsidRPr="00A91CAA" w:rsidRDefault="00545BE3" w:rsidP="00A91CAA">
      <w:pPr>
        <w:widowControl w:val="0"/>
        <w:ind w:firstLine="709"/>
        <w:contextualSpacing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lastRenderedPageBreak/>
        <w:t>1.</w:t>
      </w:r>
      <w:r w:rsidR="00A50371">
        <w:rPr>
          <w:rFonts w:eastAsia="Calibri"/>
          <w:kern w:val="2"/>
          <w:sz w:val="26"/>
          <w:szCs w:val="26"/>
        </w:rPr>
        <w:t>1.2</w:t>
      </w:r>
      <w:r w:rsidR="00A91CAA">
        <w:rPr>
          <w:rFonts w:eastAsia="Calibri"/>
          <w:kern w:val="2"/>
          <w:sz w:val="26"/>
          <w:szCs w:val="26"/>
        </w:rPr>
        <w:t>. Таблицу 2</w:t>
      </w:r>
      <w:r w:rsidR="00A91CAA" w:rsidRPr="00A91CAA">
        <w:rPr>
          <w:rFonts w:eastAsia="Calibri"/>
          <w:kern w:val="2"/>
          <w:sz w:val="26"/>
          <w:szCs w:val="26"/>
        </w:rPr>
        <w:t xml:space="preserve"> Программы изложить </w:t>
      </w:r>
      <w:r w:rsidR="00A50371">
        <w:rPr>
          <w:rFonts w:eastAsia="Calibri"/>
          <w:kern w:val="2"/>
          <w:sz w:val="26"/>
          <w:szCs w:val="26"/>
        </w:rPr>
        <w:t>в редакции согласно приложению 1</w:t>
      </w:r>
      <w:r w:rsidR="00A91CAA" w:rsidRPr="00A91CAA">
        <w:rPr>
          <w:rFonts w:eastAsia="Calibri"/>
          <w:kern w:val="2"/>
          <w:sz w:val="26"/>
          <w:szCs w:val="26"/>
        </w:rPr>
        <w:t xml:space="preserve"> к настоящему постановлению.</w:t>
      </w:r>
    </w:p>
    <w:p w:rsidR="00446E91" w:rsidRDefault="00446E91" w:rsidP="00E91A00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E91A00" w:rsidRDefault="00545BE3" w:rsidP="00E91A00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0371">
        <w:rPr>
          <w:sz w:val="26"/>
          <w:szCs w:val="26"/>
        </w:rPr>
        <w:t>1.3</w:t>
      </w:r>
      <w:r w:rsidR="00A91CAA">
        <w:rPr>
          <w:sz w:val="26"/>
          <w:szCs w:val="26"/>
        </w:rPr>
        <w:t>. Таблицу 3</w:t>
      </w:r>
      <w:r w:rsidR="00A91CAA" w:rsidRPr="00A91CAA">
        <w:rPr>
          <w:sz w:val="26"/>
          <w:szCs w:val="26"/>
        </w:rPr>
        <w:t xml:space="preserve"> Программы изложить </w:t>
      </w:r>
      <w:r w:rsidR="00A50371">
        <w:rPr>
          <w:sz w:val="26"/>
          <w:szCs w:val="26"/>
        </w:rPr>
        <w:t>в редакции согласно приложению 2</w:t>
      </w:r>
      <w:r w:rsidR="00A91CAA" w:rsidRPr="00A91CAA">
        <w:rPr>
          <w:sz w:val="26"/>
          <w:szCs w:val="26"/>
        </w:rPr>
        <w:t xml:space="preserve"> к настоящему постановлению.</w:t>
      </w:r>
    </w:p>
    <w:p w:rsidR="00E91A00" w:rsidRDefault="00E91A00" w:rsidP="00E91A00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E91A00" w:rsidRPr="00E91A00" w:rsidRDefault="00E91A00" w:rsidP="00E91A0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45BE3">
        <w:rPr>
          <w:sz w:val="26"/>
          <w:szCs w:val="26"/>
        </w:rPr>
        <w:t>1.</w:t>
      </w:r>
      <w:r w:rsidR="004528DA">
        <w:rPr>
          <w:sz w:val="26"/>
          <w:szCs w:val="26"/>
        </w:rPr>
        <w:t xml:space="preserve">2. Подпункты </w:t>
      </w:r>
      <w:proofErr w:type="gramStart"/>
      <w:r w:rsidR="004528DA" w:rsidRPr="004528DA">
        <w:rPr>
          <w:sz w:val="26"/>
          <w:szCs w:val="26"/>
        </w:rPr>
        <w:t>1.2.1.2.</w:t>
      </w:r>
      <w:r w:rsidR="004528DA">
        <w:rPr>
          <w:sz w:val="26"/>
          <w:szCs w:val="26"/>
        </w:rPr>
        <w:t>,</w:t>
      </w:r>
      <w:proofErr w:type="gramEnd"/>
      <w:r w:rsidR="004528DA">
        <w:rPr>
          <w:sz w:val="26"/>
          <w:szCs w:val="26"/>
        </w:rPr>
        <w:t xml:space="preserve"> </w:t>
      </w:r>
      <w:r w:rsidR="004528DA" w:rsidRPr="004528DA">
        <w:rPr>
          <w:sz w:val="26"/>
          <w:szCs w:val="26"/>
        </w:rPr>
        <w:t>1.2.4.</w:t>
      </w:r>
      <w:r>
        <w:rPr>
          <w:sz w:val="26"/>
          <w:szCs w:val="26"/>
        </w:rPr>
        <w:t xml:space="preserve">, </w:t>
      </w:r>
      <w:r w:rsidR="004528DA" w:rsidRPr="004528DA">
        <w:rPr>
          <w:sz w:val="26"/>
          <w:szCs w:val="26"/>
        </w:rPr>
        <w:t>1.2.5.</w:t>
      </w:r>
      <w:r>
        <w:rPr>
          <w:sz w:val="26"/>
          <w:szCs w:val="26"/>
        </w:rPr>
        <w:t>. постановления Адм</w:t>
      </w:r>
      <w:r w:rsidR="004528DA">
        <w:rPr>
          <w:sz w:val="26"/>
          <w:szCs w:val="26"/>
        </w:rPr>
        <w:t>инистрации города Когалыма от 08.04.2020 №663</w:t>
      </w:r>
      <w:r>
        <w:rPr>
          <w:sz w:val="26"/>
          <w:szCs w:val="26"/>
        </w:rPr>
        <w:t xml:space="preserve"> «</w:t>
      </w:r>
      <w:r w:rsidRPr="00E91A00">
        <w:rPr>
          <w:sz w:val="26"/>
          <w:szCs w:val="26"/>
        </w:rPr>
        <w:t>О внесении изменения в постановление</w:t>
      </w:r>
      <w:r>
        <w:rPr>
          <w:sz w:val="26"/>
          <w:szCs w:val="26"/>
        </w:rPr>
        <w:t xml:space="preserve"> </w:t>
      </w:r>
      <w:r w:rsidRPr="00E91A0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 Когалыма от 23.04.2019 №</w:t>
      </w:r>
      <w:r w:rsidRPr="00E91A00">
        <w:rPr>
          <w:sz w:val="26"/>
          <w:szCs w:val="26"/>
        </w:rPr>
        <w:t>879</w:t>
      </w:r>
      <w:r>
        <w:rPr>
          <w:sz w:val="26"/>
          <w:szCs w:val="26"/>
        </w:rPr>
        <w:t>» признать утратившими силу.</w:t>
      </w:r>
    </w:p>
    <w:p w:rsidR="00E91A00" w:rsidRDefault="00E91A00" w:rsidP="00E91A00">
      <w:pPr>
        <w:widowControl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B1FB2" w:rsidRDefault="00545BE3" w:rsidP="00E91A00">
      <w:pPr>
        <w:widowControl w:val="0"/>
        <w:adjustRightInd w:val="0"/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1A00" w:rsidRPr="00E91A00">
        <w:rPr>
          <w:sz w:val="26"/>
          <w:szCs w:val="26"/>
        </w:rPr>
        <w:t xml:space="preserve">. </w:t>
      </w:r>
      <w:r w:rsidR="00FB1FB2" w:rsidRPr="00E91A00">
        <w:rPr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B1FB2" w:rsidRPr="00E91A00">
          <w:rPr>
            <w:sz w:val="26"/>
            <w:szCs w:val="26"/>
          </w:rPr>
          <w:t>www.admkogalym.ru</w:t>
        </w:r>
      </w:hyperlink>
      <w:r w:rsidR="00FB1FB2" w:rsidRPr="00E91A00">
        <w:rPr>
          <w:sz w:val="26"/>
          <w:szCs w:val="26"/>
        </w:rPr>
        <w:t>).</w:t>
      </w:r>
    </w:p>
    <w:p w:rsidR="00545BE3" w:rsidRDefault="00545BE3" w:rsidP="00545BE3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348F5" w:rsidRPr="00F348F5" w:rsidRDefault="00545BE3" w:rsidP="00545B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FB1FB2" w:rsidRPr="00FB1FB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FB1FB2" w:rsidRPr="00FB1FB2">
        <w:rPr>
          <w:sz w:val="26"/>
          <w:szCs w:val="26"/>
        </w:rPr>
        <w:t>Контроль за выполнением постановления</w:t>
      </w:r>
      <w:r w:rsidR="00FB1FB2">
        <w:rPr>
          <w:sz w:val="26"/>
          <w:szCs w:val="26"/>
        </w:rPr>
        <w:t xml:space="preserve"> </w:t>
      </w:r>
      <w:r w:rsidR="00FB1FB2" w:rsidRPr="00FB1FB2">
        <w:rPr>
          <w:sz w:val="26"/>
          <w:szCs w:val="26"/>
        </w:rPr>
        <w:t>оставляю за собой</w:t>
      </w:r>
      <w:r w:rsidR="00FB1FB2">
        <w:rPr>
          <w:sz w:val="26"/>
          <w:szCs w:val="26"/>
        </w:rPr>
        <w:t>.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B1FB2" w:rsidRP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1FB2">
        <w:rPr>
          <w:color w:val="000000"/>
          <w:spacing w:val="-4"/>
          <w:sz w:val="26"/>
          <w:szCs w:val="26"/>
        </w:rPr>
        <w:t>Глава города Когалыма</w:t>
      </w:r>
      <w:r w:rsidRPr="00FB1FB2">
        <w:rPr>
          <w:color w:val="000000"/>
          <w:spacing w:val="-4"/>
          <w:sz w:val="26"/>
          <w:szCs w:val="26"/>
        </w:rPr>
        <w:tab/>
      </w:r>
      <w:bookmarkStart w:id="0" w:name="_GoBack"/>
      <w:bookmarkEnd w:id="0"/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 xml:space="preserve">            </w:t>
      </w:r>
      <w:proofErr w:type="spellStart"/>
      <w:r w:rsidRPr="00FB1FB2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91A00" w:rsidRDefault="00E91A00" w:rsidP="00CA4EF6">
      <w:pPr>
        <w:rPr>
          <w:sz w:val="24"/>
          <w:szCs w:val="24"/>
        </w:rPr>
      </w:pPr>
    </w:p>
    <w:p w:rsidR="00446E91" w:rsidRDefault="00446E91" w:rsidP="00CA4EF6">
      <w:pPr>
        <w:rPr>
          <w:sz w:val="24"/>
          <w:szCs w:val="24"/>
        </w:rPr>
      </w:pPr>
    </w:p>
    <w:p w:rsidR="00E91A00" w:rsidRPr="00CA4EF6" w:rsidRDefault="00CA4EF6" w:rsidP="00CA4EF6">
      <w:pPr>
        <w:rPr>
          <w:sz w:val="24"/>
          <w:szCs w:val="24"/>
        </w:rPr>
      </w:pPr>
      <w:r w:rsidRPr="00CA4EF6">
        <w:rPr>
          <w:sz w:val="24"/>
          <w:szCs w:val="24"/>
        </w:rPr>
        <w:t>Согласовано: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CA4EF6" w:rsidRPr="00CA4EF6" w:rsidTr="0018732C"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директор</w:t>
            </w: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4EF6">
              <w:rPr>
                <w:rFonts w:ascii="Times New Roman" w:hAnsi="Times New Roman"/>
                <w:szCs w:val="20"/>
              </w:rPr>
              <w:t>А.Т.Бутаев</w:t>
            </w:r>
            <w:proofErr w:type="spellEnd"/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</w:pPr>
            <w:r>
              <w:rPr>
                <w:rFonts w:ascii="Times New Roman" w:hAnsi="Times New Roman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Default="00CA4EF6" w:rsidP="00CA4EF6">
            <w:pPr>
              <w:jc w:val="center"/>
            </w:pPr>
            <w:r w:rsidRPr="00CA4EF6">
              <w:rPr>
                <w:rFonts w:ascii="Times New Roman" w:hAnsi="Times New Roman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КУМИ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УпоЖП</w:t>
            </w:r>
            <w:proofErr w:type="spellEnd"/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CA4EF6" w:rsidRDefault="00CA4EF6" w:rsidP="00CA4EF6">
      <w:pPr>
        <w:rPr>
          <w:sz w:val="22"/>
          <w:szCs w:val="22"/>
        </w:rPr>
      </w:pP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 xml:space="preserve">Подготовлено:    </w:t>
      </w:r>
    </w:p>
    <w:p w:rsidR="00CA4EF6" w:rsidRPr="00CA4EF6" w:rsidRDefault="00CA4EF6" w:rsidP="00CA4EF6">
      <w:pPr>
        <w:rPr>
          <w:sz w:val="22"/>
          <w:szCs w:val="22"/>
        </w:rPr>
      </w:pPr>
      <w:r>
        <w:rPr>
          <w:sz w:val="22"/>
          <w:szCs w:val="22"/>
        </w:rPr>
        <w:t>Начальник ПТО</w:t>
      </w: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>МКУ «УЖКХ г.</w:t>
      </w:r>
      <w:r>
        <w:rPr>
          <w:sz w:val="22"/>
          <w:szCs w:val="22"/>
        </w:rPr>
        <w:t xml:space="preserve"> </w:t>
      </w:r>
      <w:proofErr w:type="gramStart"/>
      <w:r w:rsidRPr="00CA4EF6">
        <w:rPr>
          <w:sz w:val="22"/>
          <w:szCs w:val="22"/>
        </w:rPr>
        <w:t>Когалыма»</w:t>
      </w:r>
      <w:r w:rsidRPr="00CA4EF6">
        <w:rPr>
          <w:sz w:val="22"/>
          <w:szCs w:val="22"/>
        </w:rPr>
        <w:tab/>
      </w:r>
      <w:proofErr w:type="gramEnd"/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А.В.Кудла</w:t>
      </w:r>
      <w:proofErr w:type="spellEnd"/>
      <w:r w:rsidRPr="00CA4EF6">
        <w:rPr>
          <w:sz w:val="22"/>
          <w:szCs w:val="22"/>
        </w:rPr>
        <w:t xml:space="preserve">  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CA4EF6" w:rsidRDefault="00F348F5" w:rsidP="00CA4EF6">
      <w:pPr>
        <w:contextualSpacing/>
        <w:jc w:val="both"/>
        <w:rPr>
          <w:sz w:val="22"/>
          <w:szCs w:val="22"/>
        </w:rPr>
      </w:pPr>
      <w:r w:rsidRPr="00CA4EF6">
        <w:rPr>
          <w:sz w:val="22"/>
          <w:szCs w:val="22"/>
        </w:rPr>
        <w:t xml:space="preserve">Разослать: МКУ «УЖКХ </w:t>
      </w:r>
      <w:proofErr w:type="spellStart"/>
      <w:r w:rsidRPr="00CA4EF6">
        <w:rPr>
          <w:sz w:val="22"/>
          <w:szCs w:val="22"/>
        </w:rPr>
        <w:t>г.Когалыма</w:t>
      </w:r>
      <w:proofErr w:type="spellEnd"/>
      <w:r w:rsidRPr="00CA4EF6">
        <w:rPr>
          <w:sz w:val="22"/>
          <w:szCs w:val="22"/>
        </w:rPr>
        <w:t xml:space="preserve">», КУМИ, </w:t>
      </w:r>
      <w:proofErr w:type="spellStart"/>
      <w:r w:rsidRPr="00CA4EF6">
        <w:rPr>
          <w:sz w:val="22"/>
          <w:szCs w:val="22"/>
        </w:rPr>
        <w:t>УпоЖ</w:t>
      </w:r>
      <w:r w:rsidR="00CA4EF6">
        <w:rPr>
          <w:sz w:val="22"/>
          <w:szCs w:val="22"/>
        </w:rPr>
        <w:t>П</w:t>
      </w:r>
      <w:proofErr w:type="spellEnd"/>
      <w:r w:rsidR="00CA4EF6">
        <w:rPr>
          <w:sz w:val="22"/>
          <w:szCs w:val="22"/>
        </w:rPr>
        <w:t xml:space="preserve">, УОДОМС, ЮУ, газета, </w:t>
      </w:r>
      <w:r w:rsidR="00A27289">
        <w:rPr>
          <w:sz w:val="22"/>
          <w:szCs w:val="22"/>
        </w:rPr>
        <w:t>П</w:t>
      </w:r>
      <w:r w:rsidRPr="00CA4EF6">
        <w:rPr>
          <w:sz w:val="22"/>
          <w:szCs w:val="22"/>
        </w:rPr>
        <w:t xml:space="preserve">рокуратура, </w:t>
      </w:r>
      <w:proofErr w:type="spellStart"/>
      <w:r w:rsidRPr="00CA4EF6">
        <w:rPr>
          <w:sz w:val="22"/>
          <w:szCs w:val="22"/>
        </w:rPr>
        <w:t>пожнадзор</w:t>
      </w:r>
      <w:proofErr w:type="spellEnd"/>
      <w:r w:rsidRPr="00CA4EF6">
        <w:rPr>
          <w:sz w:val="22"/>
          <w:szCs w:val="22"/>
        </w:rPr>
        <w:t xml:space="preserve">, </w:t>
      </w:r>
      <w:proofErr w:type="spellStart"/>
      <w:r w:rsidRPr="00CA4EF6">
        <w:rPr>
          <w:sz w:val="22"/>
          <w:szCs w:val="22"/>
        </w:rPr>
        <w:t>Роспот</w:t>
      </w:r>
      <w:r w:rsidR="00CA4EF6">
        <w:rPr>
          <w:sz w:val="22"/>
          <w:szCs w:val="22"/>
        </w:rPr>
        <w:t>ребнадзор</w:t>
      </w:r>
      <w:proofErr w:type="spellEnd"/>
      <w:r w:rsidR="00CA4EF6">
        <w:rPr>
          <w:sz w:val="22"/>
          <w:szCs w:val="22"/>
        </w:rPr>
        <w:t>, ООО «В</w:t>
      </w:r>
      <w:bookmarkStart w:id="1" w:name="Par28"/>
      <w:bookmarkEnd w:id="1"/>
      <w:r w:rsidR="00A27289">
        <w:rPr>
          <w:sz w:val="22"/>
          <w:szCs w:val="22"/>
        </w:rPr>
        <w:t>аш консультант», УЭ.</w:t>
      </w:r>
    </w:p>
    <w:p w:rsidR="00F348F5" w:rsidRPr="00F348F5" w:rsidRDefault="00F348F5" w:rsidP="00F348F5">
      <w:pPr>
        <w:ind w:left="1005"/>
        <w:contextualSpacing/>
        <w:jc w:val="both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3F8E" w:rsidRDefault="00FA3F8E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35937" w:rsidRDefault="00E35937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35937" w:rsidRDefault="00E35937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35937" w:rsidRDefault="00E35937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E35937" w:rsidSect="00E35937">
          <w:footerReference w:type="even" r:id="rId9"/>
          <w:footerReference w:type="default" r:id="rId10"/>
          <w:footnotePr>
            <w:pos w:val="beneathText"/>
          </w:footnotePr>
          <w:pgSz w:w="11907" w:h="16840" w:code="9"/>
          <w:pgMar w:top="567" w:right="1701" w:bottom="567" w:left="567" w:header="720" w:footer="720" w:gutter="0"/>
          <w:cols w:space="720"/>
          <w:docGrid w:linePitch="360"/>
        </w:sectPr>
      </w:pP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lastRenderedPageBreak/>
        <w:t>Приложение</w:t>
      </w:r>
      <w:r w:rsidR="00C350B4">
        <w:rPr>
          <w:sz w:val="26"/>
          <w:szCs w:val="26"/>
        </w:rPr>
        <w:t xml:space="preserve"> 1</w:t>
      </w: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к постановлению Администрации</w:t>
      </w: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A91CAA" w:rsidRPr="00F348F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от ___________ №______</w:t>
      </w:r>
    </w:p>
    <w:p w:rsidR="00A91CAA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C0DAB" w:rsidRDefault="00F348F5" w:rsidP="00D536D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2</w:t>
      </w:r>
    </w:p>
    <w:p w:rsidR="00D536D8" w:rsidRPr="00F348F5" w:rsidRDefault="00D536D8" w:rsidP="00D536D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554"/>
      <w:bookmarkEnd w:id="2"/>
      <w:r w:rsidRPr="00F348F5">
        <w:rPr>
          <w:bCs/>
          <w:sz w:val="26"/>
          <w:szCs w:val="26"/>
        </w:rPr>
        <w:t>План реализации мероприятий по переселению граждан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из аварийного жилищного фонда города Когалыма, признанного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таковым до 1 января 2017 года, по способам переселения</w:t>
      </w:r>
    </w:p>
    <w:p w:rsidR="00F348F5" w:rsidRPr="00F348F5" w:rsidRDefault="00F348F5" w:rsidP="00F348F5">
      <w:pPr>
        <w:rPr>
          <w:rFonts w:eastAsia="Lucida Sans Unicode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134"/>
        <w:gridCol w:w="993"/>
        <w:gridCol w:w="964"/>
        <w:gridCol w:w="1445"/>
        <w:gridCol w:w="620"/>
        <w:gridCol w:w="1061"/>
        <w:gridCol w:w="1240"/>
        <w:gridCol w:w="1474"/>
        <w:gridCol w:w="708"/>
        <w:gridCol w:w="709"/>
        <w:gridCol w:w="1134"/>
        <w:gridCol w:w="1455"/>
        <w:gridCol w:w="1240"/>
        <w:gridCol w:w="871"/>
        <w:gridCol w:w="17"/>
      </w:tblGrid>
      <w:tr w:rsidR="00F348F5" w:rsidRPr="00F348F5" w:rsidTr="00F348F5">
        <w:trPr>
          <w:trHeight w:val="67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 расселяемая площадь жилых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F348F5" w:rsidRPr="00F348F5" w:rsidTr="00F348F5">
        <w:trPr>
          <w:trHeight w:val="17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</w:tr>
      <w:tr w:rsidR="00F348F5" w:rsidRPr="00F348F5" w:rsidTr="00F348F5">
        <w:trPr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выкуп жилых помещений у собственников</w:t>
            </w: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застройщиков, в том числе: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лиц, не являющихся застройщиками</w:t>
            </w:r>
          </w:p>
        </w:tc>
      </w:tr>
      <w:tr w:rsidR="00F348F5" w:rsidRPr="00F348F5" w:rsidTr="00232DBE">
        <w:trPr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строящихся домах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домах, введенных в эксплуатацию</w:t>
            </w: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48F5" w:rsidRPr="00F348F5" w:rsidTr="00232DBE">
        <w:trPr>
          <w:gridAfter w:val="1"/>
          <w:wAfter w:w="17" w:type="dxa"/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</w:tr>
      <w:tr w:rsidR="00F348F5" w:rsidRPr="00F348F5" w:rsidTr="00232DBE">
        <w:trPr>
          <w:gridAfter w:val="1"/>
          <w:wAfter w:w="17" w:type="dxa"/>
          <w:trHeight w:val="1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F348F5" w:rsidRPr="00F348F5" w:rsidTr="00232DBE">
        <w:trPr>
          <w:gridAfter w:val="1"/>
          <w:wAfter w:w="17" w:type="dxa"/>
          <w:trHeight w:val="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15</w:t>
            </w:r>
          </w:p>
        </w:tc>
      </w:tr>
      <w:tr w:rsidR="004B18AD" w:rsidRPr="00F348F5" w:rsidTr="00232DBE">
        <w:trPr>
          <w:gridAfter w:val="1"/>
          <w:wAfter w:w="17" w:type="dxa"/>
          <w:trHeight w:val="9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</w:pPr>
            <w:r w:rsidRPr="00F348F5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15784,50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15784,50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B06B52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17362,94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B06B52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659272</w:t>
            </w:r>
            <w:r w:rsidR="006E3E6E">
              <w:t>330,00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B06B52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17362,94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6E3E6E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659272330,00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232DBE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4176,10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4176,10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4593,71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  <w:r w:rsidR="00A63500">
              <w:t> </w:t>
            </w:r>
            <w:r>
              <w:t>234</w:t>
            </w:r>
            <w:r w:rsidR="00A63500">
              <w:t xml:space="preserve"> </w:t>
            </w:r>
            <w:r>
              <w:t>2</w:t>
            </w:r>
            <w:r w:rsidR="00A63500" w:rsidRPr="00A63500">
              <w:t>0</w:t>
            </w:r>
            <w:r w:rsidR="00A63500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4593,71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956">
              <w:t>168 234 200,00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232DBE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3227,24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3227,24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3549,96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  <w:r w:rsidR="00EB4CCB">
              <w:t> </w:t>
            </w:r>
            <w:r>
              <w:t>709</w:t>
            </w:r>
            <w:r w:rsidR="00EB4CCB">
              <w:t xml:space="preserve"> </w:t>
            </w:r>
            <w:r>
              <w:t>1</w:t>
            </w:r>
            <w:r w:rsidR="00EB4CCB" w:rsidRPr="00EB4CCB">
              <w:t>0</w:t>
            </w:r>
            <w:r w:rsidR="00EB4CCB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3549,96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956">
              <w:t>156 709 100,00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232DBE">
        <w:trPr>
          <w:gridAfter w:val="1"/>
          <w:wAfter w:w="17" w:type="dxa"/>
          <w:trHeight w:val="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1877,92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1877,92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2065,71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E225AC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5AC">
              <w:t>35</w:t>
            </w:r>
            <w:r>
              <w:t> </w:t>
            </w:r>
            <w:r w:rsidRPr="00E225AC">
              <w:t>783</w:t>
            </w:r>
            <w:r>
              <w:t xml:space="preserve"> </w:t>
            </w:r>
            <w:r w:rsidRPr="00E225AC">
              <w:t>300</w:t>
            </w:r>
            <w: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2065,71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E225AC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5AC">
              <w:t>35</w:t>
            </w:r>
            <w:r>
              <w:t> </w:t>
            </w:r>
            <w:r w:rsidRPr="00E225AC">
              <w:t>783</w:t>
            </w:r>
            <w:r>
              <w:t xml:space="preserve"> </w:t>
            </w:r>
            <w:r w:rsidRPr="00E225AC"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232DBE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2382,79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E225AC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5AC">
              <w:t>36</w:t>
            </w:r>
            <w:r>
              <w:t> </w:t>
            </w:r>
            <w:r w:rsidRPr="00E225AC">
              <w:t>153</w:t>
            </w:r>
            <w:r>
              <w:t xml:space="preserve"> </w:t>
            </w:r>
            <w:r w:rsidRPr="00E225AC">
              <w:t>000</w:t>
            </w:r>
            <w: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E225AC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5AC">
              <w:t>36</w:t>
            </w:r>
            <w:r>
              <w:t> </w:t>
            </w:r>
            <w:r w:rsidRPr="00E225AC">
              <w:t>153</w:t>
            </w:r>
            <w:r>
              <w:t> </w:t>
            </w:r>
            <w:r w:rsidRPr="00E225AC">
              <w:t>000</w:t>
            </w:r>
            <w: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C13478" w:rsidRPr="00F348F5" w:rsidTr="00232DBE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2142,34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2142,34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2356,57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129 611 570,00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2356,57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372834" w:rsidRDefault="00C13478" w:rsidP="00C13478">
            <w:r w:rsidRPr="00372834">
              <w:t>129 611 570,00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C13478" w:rsidRPr="00F348F5" w:rsidTr="00232DBE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2194,73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CED">
              <w:t>132</w:t>
            </w:r>
            <w:r>
              <w:t> </w:t>
            </w:r>
            <w:r w:rsidRPr="00503CED">
              <w:t>781</w:t>
            </w:r>
            <w:r w:rsidR="004845B7">
              <w:t xml:space="preserve"> 165</w:t>
            </w:r>
            <w:r w:rsidRPr="00503CED"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Default="004845B7" w:rsidP="00C13478">
            <w:r>
              <w:t>132 781 165</w:t>
            </w:r>
            <w:r w:rsidR="00C13478" w:rsidRPr="00372834"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</w:tbl>
    <w:p w:rsidR="00F348F5" w:rsidRPr="00F348F5" w:rsidRDefault="00F348F5" w:rsidP="00F348F5">
      <w:pPr>
        <w:tabs>
          <w:tab w:val="center" w:pos="7853"/>
        </w:tabs>
        <w:rPr>
          <w:rFonts w:eastAsia="Lucida Sans Unicode"/>
          <w:sz w:val="26"/>
          <w:szCs w:val="26"/>
          <w:lang w:eastAsia="en-US" w:bidi="en-US"/>
        </w:rPr>
        <w:sectPr w:rsidR="00F348F5" w:rsidRPr="00F348F5" w:rsidSect="00E35937">
          <w:footnotePr>
            <w:pos w:val="beneathText"/>
          </w:footnotePr>
          <w:pgSz w:w="16840" w:h="11907" w:orient="landscape" w:code="9"/>
          <w:pgMar w:top="1701" w:right="567" w:bottom="567" w:left="567" w:header="720" w:footer="720" w:gutter="0"/>
          <w:cols w:space="720"/>
          <w:docGrid w:linePitch="360"/>
        </w:sectPr>
      </w:pP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3" w:name="Par720"/>
      <w:bookmarkEnd w:id="3"/>
      <w:r w:rsidRPr="00886E15">
        <w:rPr>
          <w:sz w:val="26"/>
          <w:szCs w:val="26"/>
        </w:rPr>
        <w:lastRenderedPageBreak/>
        <w:t>Приложение</w:t>
      </w:r>
      <w:r w:rsidR="00C350B4">
        <w:rPr>
          <w:sz w:val="26"/>
          <w:szCs w:val="26"/>
        </w:rPr>
        <w:t xml:space="preserve"> 2</w:t>
      </w: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к постановлению Администрации</w:t>
      </w: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A91CAA" w:rsidRPr="00F348F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от ___________ №______</w:t>
      </w:r>
    </w:p>
    <w:p w:rsidR="00A91CAA" w:rsidRDefault="00A91CAA" w:rsidP="00A91CA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6E15" w:rsidRPr="00886E15" w:rsidRDefault="00886E15" w:rsidP="00930FD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3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План мероприятий по переселению граждан из аварийного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жилищного фонда города Когалыма, признанного таковым до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1 января 2017 года</w:t>
      </w:r>
    </w:p>
    <w:p w:rsidR="00F348F5" w:rsidRPr="00F348F5" w:rsidRDefault="00F348F5" w:rsidP="00F348F5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522"/>
        <w:gridCol w:w="992"/>
        <w:gridCol w:w="812"/>
        <w:gridCol w:w="1406"/>
        <w:gridCol w:w="1326"/>
        <w:gridCol w:w="992"/>
        <w:gridCol w:w="1276"/>
        <w:gridCol w:w="1417"/>
        <w:gridCol w:w="1418"/>
        <w:gridCol w:w="1522"/>
        <w:gridCol w:w="1313"/>
        <w:gridCol w:w="1212"/>
      </w:tblGrid>
      <w:tr w:rsidR="00F348F5" w:rsidRPr="00F348F5" w:rsidTr="00F348F5">
        <w:trPr>
          <w:trHeight w:val="54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N п/п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Число жителей, планируемых к переселению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Количество расселяемых жилых помещений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 жилых помещений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Источники финансирования Программы</w:t>
            </w:r>
          </w:p>
        </w:tc>
      </w:tr>
      <w:tr w:rsidR="00F348F5" w:rsidRPr="00F348F5" w:rsidTr="00F348F5">
        <w:trPr>
          <w:trHeight w:val="442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 за счет средств:</w:t>
            </w:r>
          </w:p>
        </w:tc>
      </w:tr>
      <w:tr w:rsidR="00F348F5" w:rsidRPr="00F348F5" w:rsidTr="00F348F5">
        <w:trPr>
          <w:trHeight w:val="88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Фонд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бюджет автономного округа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местный бюджет</w:t>
            </w:r>
          </w:p>
        </w:tc>
      </w:tr>
      <w:tr w:rsidR="00F348F5" w:rsidRPr="00F348F5" w:rsidTr="00F348F5">
        <w:trPr>
          <w:trHeight w:val="32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F348F5" w:rsidRPr="00F348F5" w:rsidTr="00F348F5">
        <w:trPr>
          <w:trHeight w:val="2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</w:tr>
      <w:tr w:rsidR="00AC5EE4" w:rsidRPr="00F348F5" w:rsidTr="00F348F5">
        <w:trPr>
          <w:trHeight w:val="22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F348F5" w:rsidRDefault="00AC5EE4" w:rsidP="00AC5E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F348F5" w:rsidRDefault="00AC5EE4" w:rsidP="00AC5EE4">
            <w:pPr>
              <w:widowControl w:val="0"/>
              <w:autoSpaceDE w:val="0"/>
              <w:autoSpaceDN w:val="0"/>
              <w:adjustRightInd w:val="0"/>
            </w:pPr>
            <w:r w:rsidRPr="00F348F5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3F5393" w:rsidRDefault="0016491A" w:rsidP="00AC5E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  <w:r w:rsidR="00AC5EE4">
              <w:rPr>
                <w:lang w:val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3F5393" w:rsidRDefault="00AC5EE4" w:rsidP="00AC5E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F348F5" w:rsidRDefault="00AC5EE4" w:rsidP="00AC5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5EE4"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F348F5" w:rsidRDefault="00AC5EE4" w:rsidP="00AC5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5EE4"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AC5EE4" w:rsidRDefault="00AC5EE4" w:rsidP="00AC5E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5EE4">
              <w:t>15784,5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86035B" w:rsidRDefault="00AC5EE4" w:rsidP="00AC5EE4">
            <w:pPr>
              <w:jc w:val="center"/>
            </w:pPr>
            <w:r w:rsidRPr="0086035B">
              <w:t>644,98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Default="00AC5EE4" w:rsidP="00AC5EE4">
            <w:pPr>
              <w:jc w:val="center"/>
            </w:pPr>
            <w:r w:rsidRPr="0086035B">
              <w:t>15139,52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AC5EE4" w:rsidRDefault="00C13478" w:rsidP="00AC5EE4">
            <w:pPr>
              <w:jc w:val="center"/>
            </w:pPr>
            <w:r w:rsidRPr="00C13478">
              <w:t>659272330,00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8D0639" w:rsidRDefault="00C13478" w:rsidP="00AC5EE4">
            <w:pPr>
              <w:jc w:val="center"/>
            </w:pPr>
            <w:r>
              <w:t>107570460</w:t>
            </w:r>
            <w:r w:rsidR="00AC5EE4" w:rsidRPr="008D0639">
              <w:t>,</w:t>
            </w:r>
            <w: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8D0639" w:rsidRDefault="00AC5EE4" w:rsidP="00AC5EE4">
            <w:pPr>
              <w:jc w:val="center"/>
            </w:pPr>
            <w:r w:rsidRPr="008D0639">
              <w:t>49236722</w:t>
            </w:r>
            <w:r w:rsidR="00C13478"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Default="003005CB" w:rsidP="00AC5EE4">
            <w:pPr>
              <w:jc w:val="center"/>
            </w:pPr>
            <w:r>
              <w:t>59334650,00</w:t>
            </w:r>
          </w:p>
        </w:tc>
      </w:tr>
      <w:tr w:rsidR="00B06B52" w:rsidRPr="00F348F5" w:rsidTr="00F348F5">
        <w:trPr>
          <w:trHeight w:val="4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lastRenderedPageBreak/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16491A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B06B52">
              <w:rPr>
                <w:lang w:val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357C0" w:rsidRDefault="00B06B52" w:rsidP="00B06B52">
            <w:pPr>
              <w:jc w:val="center"/>
            </w:pPr>
            <w:r w:rsidRPr="006357C0">
              <w:t>4176,10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357C0" w:rsidRDefault="00B06B52" w:rsidP="00B06B52">
            <w:pPr>
              <w:jc w:val="center"/>
            </w:pPr>
            <w:r w:rsidRPr="006357C0">
              <w:t>198,30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Default="00B06B52" w:rsidP="00B06B52">
            <w:pPr>
              <w:jc w:val="center"/>
            </w:pPr>
            <w:r w:rsidRPr="006357C0">
              <w:t>3977,80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8D75F5" w:rsidP="00933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168 234 2</w:t>
            </w:r>
            <w:r w:rsidRPr="00A63500">
              <w:t>0</w:t>
            </w: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jc w:val="center"/>
            </w:pPr>
            <w:r w:rsidRPr="00F348F5">
              <w:t>46028800,00</w:t>
            </w:r>
          </w:p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1609BD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107064</w:t>
            </w:r>
            <w:r w:rsidRPr="001609BD">
              <w:t>300,0</w:t>
            </w:r>
            <w: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1609BD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15141</w:t>
            </w:r>
            <w:r w:rsidRPr="001609BD">
              <w:t>100,0</w:t>
            </w:r>
            <w:r>
              <w:t>0</w:t>
            </w:r>
          </w:p>
        </w:tc>
      </w:tr>
      <w:tr w:rsidR="00B06B52" w:rsidRPr="00F348F5" w:rsidTr="00F348F5">
        <w:trPr>
          <w:trHeight w:val="4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236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3227,24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88,81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3138,43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8D75F5" w:rsidP="00B06B52">
            <w:pPr>
              <w:jc w:val="center"/>
            </w:pPr>
            <w:r w:rsidRPr="008D75F5">
              <w:t>156 709 100,00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14268900,00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1609BD" w:rsidP="00B06B52">
            <w:pPr>
              <w:jc w:val="center"/>
            </w:pPr>
            <w:r>
              <w:t>128336</w:t>
            </w:r>
            <w:r w:rsidRPr="001609BD">
              <w:t>300,0</w:t>
            </w:r>
            <w: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1609BD" w:rsidP="00B06B52">
            <w:pPr>
              <w:jc w:val="center"/>
            </w:pPr>
            <w:r>
              <w:t>14103</w:t>
            </w:r>
            <w:r w:rsidRPr="001609BD">
              <w:t>900,0</w:t>
            </w:r>
            <w:r>
              <w:t>0</w:t>
            </w:r>
          </w:p>
        </w:tc>
      </w:tr>
      <w:tr w:rsidR="00B06B52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224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1877,92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Default="00B06B52" w:rsidP="00B06B52">
            <w:pPr>
              <w:jc w:val="center"/>
            </w:pPr>
            <w:r w:rsidRPr="00FC06A5">
              <w:t>1877,92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35783300,00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11586700,00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20976100,00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3220500,00</w:t>
            </w:r>
          </w:p>
        </w:tc>
      </w:tr>
      <w:tr w:rsidR="003F5393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167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2166,17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114,90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Default="003F5393" w:rsidP="003F5393">
            <w:pPr>
              <w:jc w:val="center"/>
            </w:pPr>
            <w:r w:rsidRPr="00590F5D">
              <w:t>2051,27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36153000,00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11706400,00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21192800,00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3253800,00</w:t>
            </w:r>
          </w:p>
        </w:tc>
      </w:tr>
      <w:tr w:rsidR="003F5393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195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2142,34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2142,34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129611570,00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16491A" w:rsidP="003F5393">
            <w:pPr>
              <w:jc w:val="center"/>
            </w:pPr>
            <w:r>
              <w:t>10157823,99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16491A" w:rsidP="003F5393">
            <w:pPr>
              <w:jc w:val="center"/>
            </w:pPr>
            <w:r>
              <w:t>107788704</w:t>
            </w:r>
            <w:r w:rsidR="003F5393" w:rsidRPr="00671CF6"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16491A" w:rsidP="003F5393">
            <w:pPr>
              <w:jc w:val="center"/>
            </w:pPr>
            <w:r>
              <w:t>11665042</w:t>
            </w:r>
            <w:r w:rsidR="00FE4621">
              <w:t>,0</w:t>
            </w:r>
            <w:r>
              <w:t>1</w:t>
            </w:r>
          </w:p>
        </w:tc>
      </w:tr>
      <w:tr w:rsidR="003F5393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2194,73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242,97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1951,76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2E3191" w:rsidP="003F5393">
            <w:pPr>
              <w:jc w:val="center"/>
            </w:pPr>
            <w:r>
              <w:t>132781165</w:t>
            </w:r>
            <w:r w:rsidR="003F5393" w:rsidRPr="00BD1DF7">
              <w:t>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2E3191" w:rsidP="003F5393">
            <w:pPr>
              <w:jc w:val="center"/>
            </w:pPr>
            <w:r>
              <w:t>13821837,80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2E3191" w:rsidP="003F5393">
            <w:pPr>
              <w:jc w:val="center"/>
            </w:pPr>
            <w:r>
              <w:t>107009022</w:t>
            </w:r>
            <w:r w:rsidR="003F5393" w:rsidRPr="00BD1DF7"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FE4621" w:rsidP="003F5393">
            <w:pPr>
              <w:jc w:val="center"/>
            </w:pPr>
            <w:r>
              <w:t>119</w:t>
            </w:r>
            <w:r w:rsidR="002E3191">
              <w:t>50305,20</w:t>
            </w:r>
          </w:p>
        </w:tc>
      </w:tr>
    </w:tbl>
    <w:p w:rsidR="00F348F5" w:rsidRPr="00F348F5" w:rsidRDefault="00F348F5" w:rsidP="00F348F5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</w:pPr>
    </w:p>
    <w:p w:rsidR="00F348F5" w:rsidRPr="00D912F8" w:rsidRDefault="00F348F5" w:rsidP="000D0FF0">
      <w:pPr>
        <w:pStyle w:val="a3"/>
        <w:ind w:firstLine="0"/>
        <w:rPr>
          <w:szCs w:val="26"/>
        </w:rPr>
      </w:pPr>
    </w:p>
    <w:sectPr w:rsidR="00F348F5" w:rsidRPr="00D912F8" w:rsidSect="00886E15">
      <w:footnotePr>
        <w:pos w:val="beneathText"/>
      </w:footnotePr>
      <w:pgSz w:w="16840" w:h="11907" w:orient="landscape" w:code="9"/>
      <w:pgMar w:top="567" w:right="567" w:bottom="170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D3" w:rsidRDefault="00756CD3">
      <w:r>
        <w:separator/>
      </w:r>
    </w:p>
  </w:endnote>
  <w:endnote w:type="continuationSeparator" w:id="0">
    <w:p w:rsidR="00756CD3" w:rsidRDefault="0075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2D" w:rsidRDefault="007D772D" w:rsidP="00EE7CE3">
    <w:pPr>
      <w:pStyle w:val="af5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:rsidR="007D772D" w:rsidRDefault="007D772D" w:rsidP="00EE7CE3">
    <w:pPr>
      <w:pStyle w:val="af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2D" w:rsidRDefault="007D772D" w:rsidP="00EE7CE3">
    <w:pPr>
      <w:pStyle w:val="af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D3" w:rsidRDefault="00756CD3">
      <w:r>
        <w:separator/>
      </w:r>
    </w:p>
  </w:footnote>
  <w:footnote w:type="continuationSeparator" w:id="0">
    <w:p w:rsidR="00756CD3" w:rsidRDefault="0075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 w15:restartNumberingAfterBreak="0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 w15:restartNumberingAfterBreak="0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 w15:restartNumberingAfterBreak="0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B469D0"/>
    <w:multiLevelType w:val="hybridMultilevel"/>
    <w:tmpl w:val="581CA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95AEA"/>
    <w:multiLevelType w:val="hybridMultilevel"/>
    <w:tmpl w:val="DDC0C610"/>
    <w:lvl w:ilvl="0" w:tplc="08BA0736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9A93C1A"/>
    <w:multiLevelType w:val="hybridMultilevel"/>
    <w:tmpl w:val="1E2A9C32"/>
    <w:lvl w:ilvl="0" w:tplc="E6F60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D1E00"/>
    <w:multiLevelType w:val="hybridMultilevel"/>
    <w:tmpl w:val="382A0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 w15:restartNumberingAfterBreak="0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EAE5AC1"/>
    <w:multiLevelType w:val="hybridMultilevel"/>
    <w:tmpl w:val="710EB54E"/>
    <w:lvl w:ilvl="0" w:tplc="CF6E5C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8"/>
  </w:num>
  <w:num w:numId="5">
    <w:abstractNumId w:val="36"/>
  </w:num>
  <w:num w:numId="6">
    <w:abstractNumId w:val="21"/>
  </w:num>
  <w:num w:numId="7">
    <w:abstractNumId w:val="17"/>
  </w:num>
  <w:num w:numId="8">
    <w:abstractNumId w:val="22"/>
  </w:num>
  <w:num w:numId="9">
    <w:abstractNumId w:val="31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23"/>
  </w:num>
  <w:num w:numId="21">
    <w:abstractNumId w:val="7"/>
  </w:num>
  <w:num w:numId="22">
    <w:abstractNumId w:val="13"/>
  </w:num>
  <w:num w:numId="23">
    <w:abstractNumId w:val="24"/>
  </w:num>
  <w:num w:numId="24">
    <w:abstractNumId w:val="34"/>
  </w:num>
  <w:num w:numId="25">
    <w:abstractNumId w:val="30"/>
  </w:num>
  <w:num w:numId="26">
    <w:abstractNumId w:val="1"/>
  </w:num>
  <w:num w:numId="27">
    <w:abstractNumId w:val="2"/>
  </w:num>
  <w:num w:numId="28">
    <w:abstractNumId w:val="3"/>
  </w:num>
  <w:num w:numId="29">
    <w:abstractNumId w:val="27"/>
  </w:num>
  <w:num w:numId="30">
    <w:abstractNumId w:val="28"/>
  </w:num>
  <w:num w:numId="31">
    <w:abstractNumId w:val="33"/>
  </w:num>
  <w:num w:numId="32">
    <w:abstractNumId w:val="35"/>
  </w:num>
  <w:num w:numId="33">
    <w:abstractNumId w:val="12"/>
  </w:num>
  <w:num w:numId="34">
    <w:abstractNumId w:val="32"/>
  </w:num>
  <w:num w:numId="35">
    <w:abstractNumId w:val="14"/>
  </w:num>
  <w:num w:numId="36">
    <w:abstractNumId w:val="6"/>
  </w:num>
  <w:num w:numId="37">
    <w:abstractNumId w:val="29"/>
  </w:num>
  <w:num w:numId="38">
    <w:abstractNumId w:val="26"/>
  </w:num>
  <w:num w:numId="39">
    <w:abstractNumId w:val="10"/>
  </w:num>
  <w:num w:numId="40">
    <w:abstractNumId w:val="16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6"/>
    <w:rsid w:val="00002F43"/>
    <w:rsid w:val="00011B70"/>
    <w:rsid w:val="00012F6A"/>
    <w:rsid w:val="00021E0D"/>
    <w:rsid w:val="00024FA5"/>
    <w:rsid w:val="0003184B"/>
    <w:rsid w:val="00053667"/>
    <w:rsid w:val="00057840"/>
    <w:rsid w:val="000622DC"/>
    <w:rsid w:val="00064B2B"/>
    <w:rsid w:val="0009096C"/>
    <w:rsid w:val="000935B0"/>
    <w:rsid w:val="0009555B"/>
    <w:rsid w:val="00095FE1"/>
    <w:rsid w:val="000A6354"/>
    <w:rsid w:val="000B0576"/>
    <w:rsid w:val="000C1103"/>
    <w:rsid w:val="000C6F04"/>
    <w:rsid w:val="000D0EAD"/>
    <w:rsid w:val="000D0FF0"/>
    <w:rsid w:val="000D7930"/>
    <w:rsid w:val="000E7FA5"/>
    <w:rsid w:val="000F2995"/>
    <w:rsid w:val="001066AD"/>
    <w:rsid w:val="0011488E"/>
    <w:rsid w:val="001429E6"/>
    <w:rsid w:val="00143714"/>
    <w:rsid w:val="00145B9A"/>
    <w:rsid w:val="001573C3"/>
    <w:rsid w:val="001609BD"/>
    <w:rsid w:val="00162992"/>
    <w:rsid w:val="0016491A"/>
    <w:rsid w:val="001700F2"/>
    <w:rsid w:val="00172361"/>
    <w:rsid w:val="0018732C"/>
    <w:rsid w:val="00190050"/>
    <w:rsid w:val="0019029E"/>
    <w:rsid w:val="0019744E"/>
    <w:rsid w:val="001A1016"/>
    <w:rsid w:val="001B76FD"/>
    <w:rsid w:val="001C2C38"/>
    <w:rsid w:val="001C3452"/>
    <w:rsid w:val="001D1E7C"/>
    <w:rsid w:val="001D6669"/>
    <w:rsid w:val="001E0A67"/>
    <w:rsid w:val="001F07DC"/>
    <w:rsid w:val="001F32F0"/>
    <w:rsid w:val="002039C0"/>
    <w:rsid w:val="00203C34"/>
    <w:rsid w:val="002040BC"/>
    <w:rsid w:val="002071AF"/>
    <w:rsid w:val="002176AD"/>
    <w:rsid w:val="0022130A"/>
    <w:rsid w:val="00227F94"/>
    <w:rsid w:val="00232DBE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49B2"/>
    <w:rsid w:val="002B5B23"/>
    <w:rsid w:val="002C181D"/>
    <w:rsid w:val="002C6257"/>
    <w:rsid w:val="002C66ED"/>
    <w:rsid w:val="002D14DE"/>
    <w:rsid w:val="002D6A2F"/>
    <w:rsid w:val="002E02A5"/>
    <w:rsid w:val="002E0D15"/>
    <w:rsid w:val="002E11E5"/>
    <w:rsid w:val="002E1C92"/>
    <w:rsid w:val="002E3191"/>
    <w:rsid w:val="002E614A"/>
    <w:rsid w:val="002F06F6"/>
    <w:rsid w:val="002F2DEC"/>
    <w:rsid w:val="003005CB"/>
    <w:rsid w:val="003007EB"/>
    <w:rsid w:val="00300CD7"/>
    <w:rsid w:val="00312F0D"/>
    <w:rsid w:val="0031687F"/>
    <w:rsid w:val="00320C59"/>
    <w:rsid w:val="00320DB4"/>
    <w:rsid w:val="00334054"/>
    <w:rsid w:val="00335EBE"/>
    <w:rsid w:val="00337725"/>
    <w:rsid w:val="00346328"/>
    <w:rsid w:val="00353829"/>
    <w:rsid w:val="00372C50"/>
    <w:rsid w:val="00373141"/>
    <w:rsid w:val="00390012"/>
    <w:rsid w:val="003911CF"/>
    <w:rsid w:val="0039473C"/>
    <w:rsid w:val="003A18C9"/>
    <w:rsid w:val="003B1545"/>
    <w:rsid w:val="003B1B17"/>
    <w:rsid w:val="003B3046"/>
    <w:rsid w:val="003B50D2"/>
    <w:rsid w:val="003B7B1D"/>
    <w:rsid w:val="003C0DAB"/>
    <w:rsid w:val="003D45FF"/>
    <w:rsid w:val="003D5EB1"/>
    <w:rsid w:val="003D631A"/>
    <w:rsid w:val="003F2C65"/>
    <w:rsid w:val="003F365A"/>
    <w:rsid w:val="003F5393"/>
    <w:rsid w:val="00401356"/>
    <w:rsid w:val="00402DC5"/>
    <w:rsid w:val="00404A32"/>
    <w:rsid w:val="00404F5F"/>
    <w:rsid w:val="00405996"/>
    <w:rsid w:val="00405E8D"/>
    <w:rsid w:val="004264FF"/>
    <w:rsid w:val="0043164B"/>
    <w:rsid w:val="00432E12"/>
    <w:rsid w:val="00441257"/>
    <w:rsid w:val="00444E96"/>
    <w:rsid w:val="004454FD"/>
    <w:rsid w:val="00446E91"/>
    <w:rsid w:val="0045168B"/>
    <w:rsid w:val="004528DA"/>
    <w:rsid w:val="004549D1"/>
    <w:rsid w:val="00457051"/>
    <w:rsid w:val="004610F3"/>
    <w:rsid w:val="00464DA0"/>
    <w:rsid w:val="00473A57"/>
    <w:rsid w:val="004845B7"/>
    <w:rsid w:val="004A0272"/>
    <w:rsid w:val="004B05B4"/>
    <w:rsid w:val="004B1153"/>
    <w:rsid w:val="004B18AD"/>
    <w:rsid w:val="004B6B75"/>
    <w:rsid w:val="004B7907"/>
    <w:rsid w:val="004C6B12"/>
    <w:rsid w:val="004D0397"/>
    <w:rsid w:val="004E6E5E"/>
    <w:rsid w:val="004F56E0"/>
    <w:rsid w:val="004F5F62"/>
    <w:rsid w:val="00500487"/>
    <w:rsid w:val="00503CED"/>
    <w:rsid w:val="00504A7D"/>
    <w:rsid w:val="00506A0F"/>
    <w:rsid w:val="00516BAB"/>
    <w:rsid w:val="00526748"/>
    <w:rsid w:val="005321FA"/>
    <w:rsid w:val="0053288D"/>
    <w:rsid w:val="00532FF2"/>
    <w:rsid w:val="00543BFD"/>
    <w:rsid w:val="00545BE3"/>
    <w:rsid w:val="00546148"/>
    <w:rsid w:val="005512BA"/>
    <w:rsid w:val="005566E9"/>
    <w:rsid w:val="00581355"/>
    <w:rsid w:val="005815FD"/>
    <w:rsid w:val="005841B2"/>
    <w:rsid w:val="005858D8"/>
    <w:rsid w:val="00587BA4"/>
    <w:rsid w:val="00590588"/>
    <w:rsid w:val="00597D94"/>
    <w:rsid w:val="005C1F59"/>
    <w:rsid w:val="005C7BD6"/>
    <w:rsid w:val="005D03D2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211B"/>
    <w:rsid w:val="00664AF2"/>
    <w:rsid w:val="006703BE"/>
    <w:rsid w:val="006725E6"/>
    <w:rsid w:val="00682300"/>
    <w:rsid w:val="006841BA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3E6E"/>
    <w:rsid w:val="006E6AB4"/>
    <w:rsid w:val="006E7865"/>
    <w:rsid w:val="006E79FC"/>
    <w:rsid w:val="006F41DD"/>
    <w:rsid w:val="006F669C"/>
    <w:rsid w:val="006F7FC3"/>
    <w:rsid w:val="007069DD"/>
    <w:rsid w:val="00707947"/>
    <w:rsid w:val="00725409"/>
    <w:rsid w:val="00725C0C"/>
    <w:rsid w:val="00726970"/>
    <w:rsid w:val="00726F1A"/>
    <w:rsid w:val="0073724A"/>
    <w:rsid w:val="00737C04"/>
    <w:rsid w:val="00740CF9"/>
    <w:rsid w:val="007503BD"/>
    <w:rsid w:val="00750655"/>
    <w:rsid w:val="00755369"/>
    <w:rsid w:val="00756CD3"/>
    <w:rsid w:val="00761DE0"/>
    <w:rsid w:val="007630D5"/>
    <w:rsid w:val="00767154"/>
    <w:rsid w:val="00777113"/>
    <w:rsid w:val="00784773"/>
    <w:rsid w:val="00791653"/>
    <w:rsid w:val="007949AD"/>
    <w:rsid w:val="007B297A"/>
    <w:rsid w:val="007B6D9B"/>
    <w:rsid w:val="007C0315"/>
    <w:rsid w:val="007C033C"/>
    <w:rsid w:val="007C318C"/>
    <w:rsid w:val="007D3DFB"/>
    <w:rsid w:val="007D772D"/>
    <w:rsid w:val="007E1504"/>
    <w:rsid w:val="007E407B"/>
    <w:rsid w:val="007F5C76"/>
    <w:rsid w:val="00800952"/>
    <w:rsid w:val="008143A6"/>
    <w:rsid w:val="00816BD2"/>
    <w:rsid w:val="008203E0"/>
    <w:rsid w:val="00825C8C"/>
    <w:rsid w:val="00850028"/>
    <w:rsid w:val="00851A0F"/>
    <w:rsid w:val="00853DDE"/>
    <w:rsid w:val="00862F3E"/>
    <w:rsid w:val="00876351"/>
    <w:rsid w:val="00883F46"/>
    <w:rsid w:val="00885010"/>
    <w:rsid w:val="00886E15"/>
    <w:rsid w:val="008874E0"/>
    <w:rsid w:val="008A093F"/>
    <w:rsid w:val="008B0A43"/>
    <w:rsid w:val="008B1831"/>
    <w:rsid w:val="008B4FE3"/>
    <w:rsid w:val="008B69B5"/>
    <w:rsid w:val="008B69CA"/>
    <w:rsid w:val="008C33A4"/>
    <w:rsid w:val="008C3BC4"/>
    <w:rsid w:val="008C3E3F"/>
    <w:rsid w:val="008D0BED"/>
    <w:rsid w:val="008D0FCE"/>
    <w:rsid w:val="008D42B7"/>
    <w:rsid w:val="008D665B"/>
    <w:rsid w:val="008D75F5"/>
    <w:rsid w:val="008F45F0"/>
    <w:rsid w:val="0090476C"/>
    <w:rsid w:val="00905E2F"/>
    <w:rsid w:val="00914E70"/>
    <w:rsid w:val="00917CB8"/>
    <w:rsid w:val="00920408"/>
    <w:rsid w:val="00921682"/>
    <w:rsid w:val="00930FD6"/>
    <w:rsid w:val="00933FDC"/>
    <w:rsid w:val="00950934"/>
    <w:rsid w:val="009626B1"/>
    <w:rsid w:val="009761DB"/>
    <w:rsid w:val="00980450"/>
    <w:rsid w:val="009818EA"/>
    <w:rsid w:val="00982BEA"/>
    <w:rsid w:val="00987B4A"/>
    <w:rsid w:val="00987BF8"/>
    <w:rsid w:val="00990E1C"/>
    <w:rsid w:val="00993C58"/>
    <w:rsid w:val="009951DA"/>
    <w:rsid w:val="009A2EC3"/>
    <w:rsid w:val="009A457C"/>
    <w:rsid w:val="009C039D"/>
    <w:rsid w:val="009C4EBE"/>
    <w:rsid w:val="009D2656"/>
    <w:rsid w:val="009D330D"/>
    <w:rsid w:val="009D3DD6"/>
    <w:rsid w:val="009D598A"/>
    <w:rsid w:val="009D720C"/>
    <w:rsid w:val="009E3406"/>
    <w:rsid w:val="009F1B4F"/>
    <w:rsid w:val="009F2768"/>
    <w:rsid w:val="009F5943"/>
    <w:rsid w:val="009F6B4E"/>
    <w:rsid w:val="00A03165"/>
    <w:rsid w:val="00A10DC5"/>
    <w:rsid w:val="00A11DD6"/>
    <w:rsid w:val="00A1479E"/>
    <w:rsid w:val="00A14BBB"/>
    <w:rsid w:val="00A20DAF"/>
    <w:rsid w:val="00A27289"/>
    <w:rsid w:val="00A27796"/>
    <w:rsid w:val="00A34CB1"/>
    <w:rsid w:val="00A46C99"/>
    <w:rsid w:val="00A4751B"/>
    <w:rsid w:val="00A47EBC"/>
    <w:rsid w:val="00A50371"/>
    <w:rsid w:val="00A556D9"/>
    <w:rsid w:val="00A55FC4"/>
    <w:rsid w:val="00A56162"/>
    <w:rsid w:val="00A63500"/>
    <w:rsid w:val="00A71DF5"/>
    <w:rsid w:val="00A80D99"/>
    <w:rsid w:val="00A9120A"/>
    <w:rsid w:val="00A91CAA"/>
    <w:rsid w:val="00A9584D"/>
    <w:rsid w:val="00AA64E3"/>
    <w:rsid w:val="00AA7956"/>
    <w:rsid w:val="00AC1D0B"/>
    <w:rsid w:val="00AC5EE4"/>
    <w:rsid w:val="00AD4989"/>
    <w:rsid w:val="00AD5E3C"/>
    <w:rsid w:val="00AE492A"/>
    <w:rsid w:val="00B00B6A"/>
    <w:rsid w:val="00B05B57"/>
    <w:rsid w:val="00B06B52"/>
    <w:rsid w:val="00B12A8B"/>
    <w:rsid w:val="00B15D38"/>
    <w:rsid w:val="00B17BF9"/>
    <w:rsid w:val="00B21462"/>
    <w:rsid w:val="00B22243"/>
    <w:rsid w:val="00B44368"/>
    <w:rsid w:val="00B47B38"/>
    <w:rsid w:val="00B55ABD"/>
    <w:rsid w:val="00B560BE"/>
    <w:rsid w:val="00B568F1"/>
    <w:rsid w:val="00B60EC1"/>
    <w:rsid w:val="00B760FC"/>
    <w:rsid w:val="00B76659"/>
    <w:rsid w:val="00B76EF0"/>
    <w:rsid w:val="00B81DCB"/>
    <w:rsid w:val="00B90C10"/>
    <w:rsid w:val="00B91541"/>
    <w:rsid w:val="00B93661"/>
    <w:rsid w:val="00B941EA"/>
    <w:rsid w:val="00B9528B"/>
    <w:rsid w:val="00BA0227"/>
    <w:rsid w:val="00BA0C78"/>
    <w:rsid w:val="00BA1FF4"/>
    <w:rsid w:val="00BB0F0F"/>
    <w:rsid w:val="00BB11E5"/>
    <w:rsid w:val="00BC38E9"/>
    <w:rsid w:val="00BD4ECB"/>
    <w:rsid w:val="00BE15D1"/>
    <w:rsid w:val="00BE20C9"/>
    <w:rsid w:val="00BE52AD"/>
    <w:rsid w:val="00BF1BAC"/>
    <w:rsid w:val="00BF60A6"/>
    <w:rsid w:val="00C047A5"/>
    <w:rsid w:val="00C13478"/>
    <w:rsid w:val="00C14BE0"/>
    <w:rsid w:val="00C350B4"/>
    <w:rsid w:val="00C466B0"/>
    <w:rsid w:val="00C51611"/>
    <w:rsid w:val="00C531EB"/>
    <w:rsid w:val="00C54DD2"/>
    <w:rsid w:val="00C56D12"/>
    <w:rsid w:val="00C70FFB"/>
    <w:rsid w:val="00C7167D"/>
    <w:rsid w:val="00C72C13"/>
    <w:rsid w:val="00CA32DF"/>
    <w:rsid w:val="00CA4EF6"/>
    <w:rsid w:val="00CA75FB"/>
    <w:rsid w:val="00CB2B4B"/>
    <w:rsid w:val="00CC4268"/>
    <w:rsid w:val="00CC4B55"/>
    <w:rsid w:val="00CC63E7"/>
    <w:rsid w:val="00CC64E9"/>
    <w:rsid w:val="00CC7849"/>
    <w:rsid w:val="00CD227F"/>
    <w:rsid w:val="00CD78AF"/>
    <w:rsid w:val="00CE3512"/>
    <w:rsid w:val="00D0394A"/>
    <w:rsid w:val="00D0402B"/>
    <w:rsid w:val="00D11C13"/>
    <w:rsid w:val="00D136F8"/>
    <w:rsid w:val="00D16FF7"/>
    <w:rsid w:val="00D33D81"/>
    <w:rsid w:val="00D34838"/>
    <w:rsid w:val="00D35775"/>
    <w:rsid w:val="00D367BF"/>
    <w:rsid w:val="00D37EF7"/>
    <w:rsid w:val="00D45147"/>
    <w:rsid w:val="00D46FB8"/>
    <w:rsid w:val="00D536D8"/>
    <w:rsid w:val="00D54F60"/>
    <w:rsid w:val="00D61E57"/>
    <w:rsid w:val="00D65C40"/>
    <w:rsid w:val="00D65D95"/>
    <w:rsid w:val="00D70557"/>
    <w:rsid w:val="00D72353"/>
    <w:rsid w:val="00D77C11"/>
    <w:rsid w:val="00D912F8"/>
    <w:rsid w:val="00D93896"/>
    <w:rsid w:val="00D95F6B"/>
    <w:rsid w:val="00DA2C79"/>
    <w:rsid w:val="00DA355C"/>
    <w:rsid w:val="00DC3E85"/>
    <w:rsid w:val="00DC5778"/>
    <w:rsid w:val="00DC7919"/>
    <w:rsid w:val="00DE4149"/>
    <w:rsid w:val="00DF7E45"/>
    <w:rsid w:val="00E22474"/>
    <w:rsid w:val="00E225AC"/>
    <w:rsid w:val="00E22BE9"/>
    <w:rsid w:val="00E312DE"/>
    <w:rsid w:val="00E31E3E"/>
    <w:rsid w:val="00E344C6"/>
    <w:rsid w:val="00E35937"/>
    <w:rsid w:val="00E3769E"/>
    <w:rsid w:val="00E411F3"/>
    <w:rsid w:val="00E42EF1"/>
    <w:rsid w:val="00E647A0"/>
    <w:rsid w:val="00E75FA2"/>
    <w:rsid w:val="00E820EA"/>
    <w:rsid w:val="00E8468C"/>
    <w:rsid w:val="00E85DF8"/>
    <w:rsid w:val="00E90411"/>
    <w:rsid w:val="00E91A00"/>
    <w:rsid w:val="00E91EE5"/>
    <w:rsid w:val="00E928A7"/>
    <w:rsid w:val="00E94161"/>
    <w:rsid w:val="00EA2C0E"/>
    <w:rsid w:val="00EB4CCB"/>
    <w:rsid w:val="00EC7D71"/>
    <w:rsid w:val="00ED5917"/>
    <w:rsid w:val="00EE0DCC"/>
    <w:rsid w:val="00EE7A58"/>
    <w:rsid w:val="00EE7CE3"/>
    <w:rsid w:val="00EF099A"/>
    <w:rsid w:val="00EF0CA8"/>
    <w:rsid w:val="00EF4317"/>
    <w:rsid w:val="00EF5DB0"/>
    <w:rsid w:val="00EF6069"/>
    <w:rsid w:val="00F016E7"/>
    <w:rsid w:val="00F023BB"/>
    <w:rsid w:val="00F0398B"/>
    <w:rsid w:val="00F06306"/>
    <w:rsid w:val="00F10E8E"/>
    <w:rsid w:val="00F12062"/>
    <w:rsid w:val="00F17356"/>
    <w:rsid w:val="00F3311D"/>
    <w:rsid w:val="00F344E7"/>
    <w:rsid w:val="00F348F5"/>
    <w:rsid w:val="00F34963"/>
    <w:rsid w:val="00F353EE"/>
    <w:rsid w:val="00F40563"/>
    <w:rsid w:val="00F415EF"/>
    <w:rsid w:val="00F44185"/>
    <w:rsid w:val="00F4422F"/>
    <w:rsid w:val="00F46A61"/>
    <w:rsid w:val="00F65273"/>
    <w:rsid w:val="00F6585E"/>
    <w:rsid w:val="00F7236B"/>
    <w:rsid w:val="00F7295D"/>
    <w:rsid w:val="00F75C3F"/>
    <w:rsid w:val="00F77EAE"/>
    <w:rsid w:val="00F85E08"/>
    <w:rsid w:val="00F90234"/>
    <w:rsid w:val="00F9332D"/>
    <w:rsid w:val="00F94E2D"/>
    <w:rsid w:val="00F9534A"/>
    <w:rsid w:val="00FA3F8E"/>
    <w:rsid w:val="00FA4B3B"/>
    <w:rsid w:val="00FB104F"/>
    <w:rsid w:val="00FB1FB2"/>
    <w:rsid w:val="00FB5E13"/>
    <w:rsid w:val="00FE021C"/>
    <w:rsid w:val="00FE4621"/>
    <w:rsid w:val="00FF5AE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B8035D-2FBA-4EE7-9F7D-EE22FD3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EB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FE31-637B-4C10-AA3A-0B02BEDB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cp:lastModifiedBy>Кудла Александр Владимирович</cp:lastModifiedBy>
  <cp:revision>123</cp:revision>
  <cp:lastPrinted>2020-11-03T11:28:00Z</cp:lastPrinted>
  <dcterms:created xsi:type="dcterms:W3CDTF">2019-04-09T03:32:00Z</dcterms:created>
  <dcterms:modified xsi:type="dcterms:W3CDTF">2020-11-03T11:29:00Z</dcterms:modified>
</cp:coreProperties>
</file>