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46" w:rsidRPr="00B932A6" w:rsidRDefault="00740CF9" w:rsidP="00741F46">
      <w:pPr>
        <w:keepNext/>
        <w:keepLines/>
        <w:spacing w:before="480"/>
        <w:outlineLvl w:val="0"/>
        <w:rPr>
          <w:rFonts w:eastAsia="Calibri"/>
        </w:rPr>
      </w:pPr>
      <w:r w:rsidRPr="00740CF9">
        <w:rPr>
          <w:rFonts w:ascii="Cambria" w:hAnsi="Cambria"/>
          <w:b/>
          <w:bCs/>
          <w:noProof/>
          <w:color w:val="365F91"/>
          <w:sz w:val="28"/>
          <w:szCs w:val="28"/>
        </w:rPr>
        <mc:AlternateContent>
          <mc:Choice Requires="wps">
            <w:drawing>
              <wp:anchor distT="36830" distB="36830" distL="6400800" distR="6400800" simplePos="0" relativeHeight="251660288" behindDoc="0" locked="0" layoutInCell="1" allowOverlap="1" wp14:anchorId="35858AC6" wp14:editId="5F29A512">
                <wp:simplePos x="0" y="0"/>
                <wp:positionH relativeFrom="margin">
                  <wp:posOffset>2495550</wp:posOffset>
                </wp:positionH>
                <wp:positionV relativeFrom="paragraph">
                  <wp:posOffset>-349250</wp:posOffset>
                </wp:positionV>
                <wp:extent cx="500380" cy="61785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96.5pt;margin-top:-27.5pt;width:39.4pt;height:48.65pt;z-index:251660288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" filled="f" stroked="f">
                <o:lock v:ext="edit" aspectratio="t"/>
                <w10:wrap anchorx="margin"/>
              </v:rect>
            </w:pict>
          </mc:Fallback>
        </mc:AlternateContent>
      </w:r>
      <w:r w:rsidRPr="00740CF9">
        <w:rPr>
          <w:rFonts w:ascii="Cambria" w:hAnsi="Cambria"/>
          <w:b/>
          <w:bCs/>
          <w:color w:val="365F91"/>
          <w:sz w:val="28"/>
          <w:szCs w:val="28"/>
        </w:rPr>
        <w:tab/>
      </w:r>
      <w:r w:rsidRPr="00740CF9">
        <w:rPr>
          <w:rFonts w:ascii="Cambria" w:hAnsi="Cambria"/>
          <w:b/>
          <w:bCs/>
          <w:color w:val="365F91"/>
          <w:sz w:val="28"/>
          <w:szCs w:val="28"/>
        </w:rPr>
        <w:tab/>
        <w:t xml:space="preserve"> </w:t>
      </w:r>
    </w:p>
    <w:p w:rsidR="00741F46" w:rsidRPr="00741F46" w:rsidRDefault="00741F46" w:rsidP="00741F46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</w:rPr>
      </w:pPr>
      <w:r w:rsidRPr="00741F46">
        <w:rPr>
          <w:noProof/>
        </w:rPr>
        <w:drawing>
          <wp:anchor distT="36830" distB="36830" distL="6400800" distR="6400800" simplePos="0" relativeHeight="251662336" behindDoc="0" locked="0" layoutInCell="1" allowOverlap="1" wp14:anchorId="59A3486D" wp14:editId="681E5A95">
            <wp:simplePos x="0" y="0"/>
            <wp:positionH relativeFrom="margin">
              <wp:posOffset>2442845</wp:posOffset>
            </wp:positionH>
            <wp:positionV relativeFrom="paragraph">
              <wp:posOffset>-465455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F46" w:rsidRPr="00741F46" w:rsidRDefault="00741F46" w:rsidP="00741F46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16"/>
          <w:szCs w:val="16"/>
        </w:rPr>
      </w:pPr>
    </w:p>
    <w:p w:rsidR="00741F46" w:rsidRPr="00741F46" w:rsidRDefault="00741F46" w:rsidP="00741F46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741F46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741F46" w:rsidRPr="00741F46" w:rsidRDefault="00741F46" w:rsidP="00741F46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741F46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741F46" w:rsidRPr="00741F46" w:rsidRDefault="00741F46" w:rsidP="00741F46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741F46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741F46" w:rsidRPr="00741F46" w:rsidRDefault="00741F46" w:rsidP="00741F46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</w:rPr>
      </w:pPr>
    </w:p>
    <w:p w:rsidR="00741F46" w:rsidRPr="008576CC" w:rsidRDefault="00741F46" w:rsidP="00741F46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4"/>
        </w:rPr>
      </w:pPr>
    </w:p>
    <w:p w:rsidR="008576CC" w:rsidRPr="003A4D3D" w:rsidRDefault="008576CC" w:rsidP="008576CC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3A4D3D">
        <w:rPr>
          <w:rFonts w:eastAsia="Calibri"/>
          <w:color w:val="3366FF"/>
          <w:sz w:val="26"/>
          <w:szCs w:val="26"/>
          <w:u w:val="single"/>
        </w:rPr>
        <w:t xml:space="preserve">От «29» апреля 2020г. </w:t>
      </w:r>
      <w:r>
        <w:rPr>
          <w:rFonts w:eastAsia="Calibri"/>
          <w:color w:val="3366FF"/>
          <w:sz w:val="26"/>
          <w:szCs w:val="26"/>
        </w:rPr>
        <w:t xml:space="preserve">  </w:t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 w:rsidRPr="003A4D3D">
        <w:rPr>
          <w:rFonts w:eastAsia="Calibri"/>
          <w:color w:val="3366FF"/>
          <w:sz w:val="26"/>
          <w:szCs w:val="26"/>
          <w:u w:val="single"/>
        </w:rPr>
        <w:t>№41</w:t>
      </w:r>
      <w:r>
        <w:rPr>
          <w:rFonts w:eastAsia="Calibri"/>
          <w:color w:val="3366FF"/>
          <w:sz w:val="26"/>
          <w:szCs w:val="26"/>
          <w:u w:val="single"/>
        </w:rPr>
        <w:t>4</w:t>
      </w:r>
      <w:r w:rsidRPr="003A4D3D">
        <w:rPr>
          <w:rFonts w:eastAsia="Calibri"/>
          <w:color w:val="3366FF"/>
          <w:sz w:val="26"/>
          <w:szCs w:val="26"/>
          <w:u w:val="single"/>
        </w:rPr>
        <w:t>-ГД</w:t>
      </w:r>
    </w:p>
    <w:p w:rsidR="00741F46" w:rsidRDefault="00741F46" w:rsidP="00B932A6">
      <w:pPr>
        <w:keepNext/>
        <w:keepLines/>
        <w:spacing w:before="480"/>
        <w:outlineLvl w:val="0"/>
        <w:rPr>
          <w:b/>
          <w:sz w:val="26"/>
        </w:rPr>
      </w:pPr>
    </w:p>
    <w:p w:rsidR="008576CC" w:rsidRPr="00EC7D71" w:rsidRDefault="008576CC" w:rsidP="00B932A6">
      <w:pPr>
        <w:keepNext/>
        <w:keepLines/>
        <w:spacing w:before="480"/>
        <w:outlineLvl w:val="0"/>
        <w:rPr>
          <w:b/>
          <w:sz w:val="26"/>
        </w:rPr>
      </w:pPr>
    </w:p>
    <w:p w:rsidR="00D4447A" w:rsidRDefault="00B932A6" w:rsidP="00B932A6">
      <w:pPr>
        <w:tabs>
          <w:tab w:val="left" w:pos="1995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B932A6">
        <w:rPr>
          <w:sz w:val="26"/>
          <w:szCs w:val="26"/>
        </w:rPr>
        <w:t xml:space="preserve"> реализации права на участие</w:t>
      </w:r>
    </w:p>
    <w:p w:rsidR="00D4447A" w:rsidRDefault="00B932A6" w:rsidP="00B932A6">
      <w:pPr>
        <w:tabs>
          <w:tab w:val="left" w:pos="1995"/>
        </w:tabs>
        <w:jc w:val="both"/>
        <w:rPr>
          <w:sz w:val="26"/>
          <w:szCs w:val="26"/>
        </w:rPr>
      </w:pPr>
      <w:r w:rsidRPr="00B932A6">
        <w:rPr>
          <w:sz w:val="26"/>
          <w:szCs w:val="26"/>
        </w:rPr>
        <w:t>в осуществлении</w:t>
      </w:r>
      <w:r w:rsidR="00D4447A">
        <w:rPr>
          <w:sz w:val="26"/>
          <w:szCs w:val="26"/>
        </w:rPr>
        <w:t xml:space="preserve"> </w:t>
      </w:r>
      <w:r w:rsidRPr="00B932A6">
        <w:rPr>
          <w:sz w:val="26"/>
          <w:szCs w:val="26"/>
        </w:rPr>
        <w:t>государственных полномочий,</w:t>
      </w:r>
    </w:p>
    <w:p w:rsidR="00D4447A" w:rsidRDefault="00B932A6" w:rsidP="00B932A6">
      <w:pPr>
        <w:tabs>
          <w:tab w:val="left" w:pos="1995"/>
        </w:tabs>
        <w:jc w:val="both"/>
        <w:rPr>
          <w:sz w:val="26"/>
          <w:szCs w:val="26"/>
        </w:rPr>
      </w:pPr>
      <w:r w:rsidRPr="00B932A6">
        <w:rPr>
          <w:sz w:val="26"/>
          <w:szCs w:val="26"/>
        </w:rPr>
        <w:t xml:space="preserve">не </w:t>
      </w:r>
      <w:proofErr w:type="gramStart"/>
      <w:r w:rsidRPr="00B932A6">
        <w:rPr>
          <w:sz w:val="26"/>
          <w:szCs w:val="26"/>
        </w:rPr>
        <w:t>переданных</w:t>
      </w:r>
      <w:proofErr w:type="gramEnd"/>
      <w:r w:rsidRPr="00B932A6">
        <w:rPr>
          <w:sz w:val="26"/>
          <w:szCs w:val="26"/>
        </w:rPr>
        <w:t xml:space="preserve"> органам местного</w:t>
      </w:r>
      <w:r w:rsidR="00D4447A">
        <w:rPr>
          <w:sz w:val="26"/>
          <w:szCs w:val="26"/>
        </w:rPr>
        <w:t xml:space="preserve"> </w:t>
      </w:r>
      <w:r w:rsidRPr="00B932A6">
        <w:rPr>
          <w:sz w:val="26"/>
          <w:szCs w:val="26"/>
        </w:rPr>
        <w:t>самоуправления</w:t>
      </w:r>
    </w:p>
    <w:p w:rsidR="00752E40" w:rsidRDefault="00B932A6" w:rsidP="00B932A6">
      <w:pPr>
        <w:tabs>
          <w:tab w:val="left" w:pos="1995"/>
        </w:tabs>
        <w:jc w:val="both"/>
        <w:rPr>
          <w:sz w:val="26"/>
          <w:szCs w:val="26"/>
        </w:rPr>
      </w:pPr>
      <w:r w:rsidRPr="00B932A6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>К</w:t>
      </w:r>
      <w:r w:rsidRPr="00B932A6">
        <w:rPr>
          <w:sz w:val="26"/>
          <w:szCs w:val="26"/>
        </w:rPr>
        <w:t>огалыма в установленном порядке</w:t>
      </w:r>
    </w:p>
    <w:p w:rsidR="009761DB" w:rsidRDefault="009761DB" w:rsidP="00752E40">
      <w:pPr>
        <w:tabs>
          <w:tab w:val="left" w:pos="1995"/>
        </w:tabs>
        <w:jc w:val="both"/>
        <w:rPr>
          <w:sz w:val="26"/>
          <w:szCs w:val="26"/>
        </w:rPr>
      </w:pPr>
    </w:p>
    <w:p w:rsidR="00D4447A" w:rsidRPr="001429E6" w:rsidRDefault="00D4447A" w:rsidP="00752E40">
      <w:pPr>
        <w:tabs>
          <w:tab w:val="left" w:pos="1995"/>
        </w:tabs>
        <w:jc w:val="both"/>
        <w:rPr>
          <w:sz w:val="26"/>
          <w:szCs w:val="26"/>
        </w:rPr>
      </w:pPr>
    </w:p>
    <w:p w:rsidR="007A7461" w:rsidRDefault="00B932A6" w:rsidP="00694DEC">
      <w:pPr>
        <w:ind w:firstLine="709"/>
        <w:jc w:val="both"/>
        <w:rPr>
          <w:sz w:val="26"/>
          <w:szCs w:val="26"/>
        </w:rPr>
      </w:pPr>
      <w:r w:rsidRPr="00B932A6">
        <w:rPr>
          <w:sz w:val="26"/>
          <w:szCs w:val="26"/>
        </w:rPr>
        <w:t xml:space="preserve">В соответствии </w:t>
      </w:r>
      <w:r w:rsidR="001430EE">
        <w:rPr>
          <w:sz w:val="26"/>
          <w:szCs w:val="26"/>
        </w:rPr>
        <w:t xml:space="preserve">с пунктом 9.3 части 1 статьи 14, частью 1 статьи 191 </w:t>
      </w:r>
      <w:r w:rsidR="001430EE" w:rsidRPr="00B932A6">
        <w:rPr>
          <w:sz w:val="26"/>
          <w:szCs w:val="26"/>
        </w:rPr>
        <w:t>Жилищн</w:t>
      </w:r>
      <w:r w:rsidR="001430EE">
        <w:rPr>
          <w:sz w:val="26"/>
          <w:szCs w:val="26"/>
        </w:rPr>
        <w:t>ого</w:t>
      </w:r>
      <w:r w:rsidR="001430EE" w:rsidRPr="00B932A6">
        <w:rPr>
          <w:sz w:val="26"/>
          <w:szCs w:val="26"/>
        </w:rPr>
        <w:t xml:space="preserve"> кодекс</w:t>
      </w:r>
      <w:r w:rsidR="001430EE">
        <w:rPr>
          <w:sz w:val="26"/>
          <w:szCs w:val="26"/>
        </w:rPr>
        <w:t>а</w:t>
      </w:r>
      <w:r w:rsidR="001430EE" w:rsidRPr="00B932A6">
        <w:rPr>
          <w:sz w:val="26"/>
          <w:szCs w:val="26"/>
        </w:rPr>
        <w:t xml:space="preserve"> Российской Федерации</w:t>
      </w:r>
      <w:r w:rsidR="001430EE">
        <w:rPr>
          <w:sz w:val="26"/>
          <w:szCs w:val="26"/>
        </w:rPr>
        <w:t>,</w:t>
      </w:r>
      <w:r w:rsidRPr="00B932A6">
        <w:rPr>
          <w:sz w:val="26"/>
          <w:szCs w:val="26"/>
        </w:rPr>
        <w:t xml:space="preserve"> частями 4.1, 5 статьи 20</w:t>
      </w:r>
      <w:r>
        <w:rPr>
          <w:sz w:val="26"/>
          <w:szCs w:val="26"/>
        </w:rPr>
        <w:t xml:space="preserve"> </w:t>
      </w:r>
      <w:r w:rsidR="00B7179C">
        <w:rPr>
          <w:sz w:val="26"/>
          <w:szCs w:val="26"/>
        </w:rPr>
        <w:t>Федерального закона</w:t>
      </w:r>
      <w:r w:rsidR="00752E40" w:rsidRPr="00752E40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</w:t>
      </w:r>
      <w:r w:rsidR="00752E40">
        <w:rPr>
          <w:sz w:val="26"/>
          <w:szCs w:val="26"/>
        </w:rPr>
        <w:t>,</w:t>
      </w:r>
      <w:r>
        <w:rPr>
          <w:sz w:val="26"/>
          <w:szCs w:val="26"/>
        </w:rPr>
        <w:t xml:space="preserve"> частью 2 статьи 6.1 </w:t>
      </w:r>
      <w:r w:rsidR="001B5749">
        <w:rPr>
          <w:sz w:val="26"/>
          <w:szCs w:val="26"/>
        </w:rPr>
        <w:t>Устав</w:t>
      </w:r>
      <w:r>
        <w:rPr>
          <w:sz w:val="26"/>
          <w:szCs w:val="26"/>
        </w:rPr>
        <w:t>а</w:t>
      </w:r>
      <w:r w:rsidR="001B5749">
        <w:rPr>
          <w:sz w:val="26"/>
          <w:szCs w:val="26"/>
        </w:rPr>
        <w:t xml:space="preserve"> города Когалыма</w:t>
      </w:r>
      <w:r w:rsidR="001A3454">
        <w:rPr>
          <w:sz w:val="26"/>
          <w:szCs w:val="26"/>
        </w:rPr>
        <w:t>,</w:t>
      </w:r>
      <w:r w:rsidR="00B7179C">
        <w:rPr>
          <w:sz w:val="26"/>
          <w:szCs w:val="26"/>
        </w:rPr>
        <w:t xml:space="preserve"> </w:t>
      </w:r>
      <w:r w:rsidR="007A7461" w:rsidRPr="007A7461">
        <w:rPr>
          <w:sz w:val="26"/>
          <w:szCs w:val="26"/>
        </w:rPr>
        <w:t>Дума города Когалыма РЕШИЛА:</w:t>
      </w:r>
    </w:p>
    <w:p w:rsidR="001430EE" w:rsidRDefault="001430EE" w:rsidP="00694DEC">
      <w:pPr>
        <w:ind w:firstLine="709"/>
        <w:jc w:val="both"/>
        <w:rPr>
          <w:sz w:val="26"/>
          <w:szCs w:val="26"/>
        </w:rPr>
      </w:pPr>
    </w:p>
    <w:p w:rsidR="009A59AD" w:rsidRDefault="001430EE" w:rsidP="001430EE">
      <w:pPr>
        <w:ind w:firstLine="709"/>
        <w:jc w:val="both"/>
        <w:rPr>
          <w:sz w:val="26"/>
          <w:szCs w:val="26"/>
        </w:rPr>
      </w:pPr>
      <w:r w:rsidRPr="001430EE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662FC5">
        <w:rPr>
          <w:sz w:val="26"/>
          <w:szCs w:val="26"/>
        </w:rPr>
        <w:t>Разрешить р</w:t>
      </w:r>
      <w:r w:rsidRPr="001430EE">
        <w:rPr>
          <w:sz w:val="26"/>
          <w:szCs w:val="26"/>
        </w:rPr>
        <w:t>еализовать право</w:t>
      </w:r>
      <w:r w:rsidR="009A59AD" w:rsidRPr="009A59AD">
        <w:t xml:space="preserve"> </w:t>
      </w:r>
      <w:r w:rsidR="009A59AD" w:rsidRPr="009A59AD">
        <w:rPr>
          <w:sz w:val="26"/>
          <w:szCs w:val="26"/>
        </w:rPr>
        <w:t xml:space="preserve">на участие </w:t>
      </w:r>
      <w:r w:rsidR="009A59AD">
        <w:rPr>
          <w:sz w:val="26"/>
          <w:szCs w:val="26"/>
        </w:rPr>
        <w:t>А</w:t>
      </w:r>
      <w:r w:rsidR="009A59AD" w:rsidRPr="009A59AD">
        <w:rPr>
          <w:sz w:val="26"/>
          <w:szCs w:val="26"/>
        </w:rPr>
        <w:t xml:space="preserve">дминистрации города </w:t>
      </w:r>
      <w:r w:rsidR="009A59AD">
        <w:rPr>
          <w:sz w:val="26"/>
          <w:szCs w:val="26"/>
        </w:rPr>
        <w:t>Когалыма</w:t>
      </w:r>
      <w:r w:rsidR="009A59AD" w:rsidRPr="009A59AD">
        <w:rPr>
          <w:sz w:val="26"/>
          <w:szCs w:val="26"/>
        </w:rPr>
        <w:t xml:space="preserve"> в осуществлении</w:t>
      </w:r>
      <w:r w:rsidRPr="001430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государственных полномочий, </w:t>
      </w:r>
      <w:r w:rsidRPr="001430EE">
        <w:rPr>
          <w:sz w:val="26"/>
          <w:szCs w:val="26"/>
        </w:rPr>
        <w:t xml:space="preserve">не переданных органам местного самоуправления города Когалыма в соответствии со статьей 19 Федерального закона от 06.10.2003 </w:t>
      </w:r>
      <w:r>
        <w:rPr>
          <w:sz w:val="26"/>
          <w:szCs w:val="26"/>
        </w:rPr>
        <w:t>№</w:t>
      </w:r>
      <w:r w:rsidRPr="001430EE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1430EE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1430EE">
        <w:rPr>
          <w:sz w:val="26"/>
          <w:szCs w:val="26"/>
        </w:rPr>
        <w:t xml:space="preserve">, </w:t>
      </w:r>
      <w:r w:rsidR="00E91EAF" w:rsidRPr="00E91EAF">
        <w:rPr>
          <w:sz w:val="26"/>
          <w:szCs w:val="26"/>
        </w:rPr>
        <w:t xml:space="preserve">в части </w:t>
      </w:r>
      <w:r>
        <w:rPr>
          <w:sz w:val="26"/>
          <w:szCs w:val="26"/>
        </w:rPr>
        <w:t>проведени</w:t>
      </w:r>
      <w:r w:rsidR="00E91EAF">
        <w:rPr>
          <w:sz w:val="26"/>
          <w:szCs w:val="26"/>
        </w:rPr>
        <w:t>я</w:t>
      </w:r>
      <w:r w:rsidRPr="00B7179C">
        <w:rPr>
          <w:sz w:val="26"/>
          <w:szCs w:val="26"/>
        </w:rPr>
        <w:t xml:space="preserve"> работ по восстановле</w:t>
      </w:r>
      <w:bookmarkStart w:id="0" w:name="_GoBack"/>
      <w:bookmarkEnd w:id="0"/>
      <w:r w:rsidRPr="00B7179C">
        <w:rPr>
          <w:sz w:val="26"/>
          <w:szCs w:val="26"/>
        </w:rPr>
        <w:t>нию несущей способности конструктивных элементов многоквартирного дома</w:t>
      </w:r>
      <w:r w:rsidR="00E91EAF">
        <w:rPr>
          <w:sz w:val="26"/>
          <w:szCs w:val="26"/>
        </w:rPr>
        <w:t>, расположенного</w:t>
      </w:r>
      <w:r w:rsidRPr="00B7179C">
        <w:rPr>
          <w:sz w:val="26"/>
          <w:szCs w:val="26"/>
        </w:rPr>
        <w:t xml:space="preserve"> по адресу: </w:t>
      </w:r>
      <w:r w:rsidR="009A59AD" w:rsidRPr="009A59AD">
        <w:rPr>
          <w:sz w:val="26"/>
          <w:szCs w:val="26"/>
        </w:rPr>
        <w:t>г. Когалым, ул. Дружбы Народов, д. 26</w:t>
      </w:r>
      <w:r>
        <w:rPr>
          <w:sz w:val="26"/>
          <w:szCs w:val="26"/>
        </w:rPr>
        <w:t>,</w:t>
      </w:r>
      <w:r w:rsidRPr="00B7179C">
        <w:rPr>
          <w:sz w:val="26"/>
          <w:szCs w:val="26"/>
        </w:rPr>
        <w:t xml:space="preserve"> </w:t>
      </w:r>
      <w:r w:rsidR="00E91EAF">
        <w:rPr>
          <w:sz w:val="26"/>
          <w:szCs w:val="26"/>
        </w:rPr>
        <w:t xml:space="preserve">не </w:t>
      </w:r>
      <w:r w:rsidR="00E91EAF" w:rsidRPr="00E91EAF">
        <w:rPr>
          <w:sz w:val="26"/>
          <w:szCs w:val="26"/>
        </w:rPr>
        <w:t xml:space="preserve">входящего в состав муниципальной собственности </w:t>
      </w:r>
      <w:r w:rsidR="00E91EAF" w:rsidRPr="009A59AD">
        <w:rPr>
          <w:sz w:val="26"/>
          <w:szCs w:val="26"/>
        </w:rPr>
        <w:t xml:space="preserve">города </w:t>
      </w:r>
      <w:r w:rsidR="00E91EAF">
        <w:rPr>
          <w:sz w:val="26"/>
          <w:szCs w:val="26"/>
        </w:rPr>
        <w:t>Когалыма</w:t>
      </w:r>
      <w:r w:rsidR="009A59AD">
        <w:rPr>
          <w:sz w:val="26"/>
          <w:szCs w:val="26"/>
        </w:rPr>
        <w:t>.</w:t>
      </w:r>
    </w:p>
    <w:p w:rsidR="00D4447A" w:rsidRDefault="001430EE" w:rsidP="00D444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430EE">
        <w:rPr>
          <w:sz w:val="26"/>
          <w:szCs w:val="26"/>
        </w:rPr>
        <w:t>Администрации города Когалыма обеспечить финансирование полномочий, указанны</w:t>
      </w:r>
      <w:r w:rsidR="00966744">
        <w:rPr>
          <w:sz w:val="26"/>
          <w:szCs w:val="26"/>
        </w:rPr>
        <w:t xml:space="preserve">х в части 1 настоящего решения </w:t>
      </w:r>
      <w:r w:rsidRPr="001430EE">
        <w:rPr>
          <w:sz w:val="26"/>
          <w:szCs w:val="26"/>
        </w:rPr>
        <w:t>и принять муниципальные правовые акты, регламентирующие порядок осуществления полномочий, указанных в части 1 настоящего решения.</w:t>
      </w:r>
    </w:p>
    <w:p w:rsidR="00E579C8" w:rsidRDefault="00E579C8" w:rsidP="00D4447A">
      <w:pPr>
        <w:ind w:firstLine="709"/>
        <w:jc w:val="both"/>
        <w:rPr>
          <w:sz w:val="26"/>
          <w:szCs w:val="26"/>
        </w:rPr>
      </w:pPr>
    </w:p>
    <w:p w:rsidR="00694DEC" w:rsidRPr="00D4447A" w:rsidRDefault="00D4447A" w:rsidP="00D444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694DEC" w:rsidRPr="00D4447A">
        <w:rPr>
          <w:sz w:val="26"/>
          <w:szCs w:val="26"/>
        </w:rPr>
        <w:t xml:space="preserve">Опубликовать настоящее решение в газете «Когалымский вестник». </w:t>
      </w:r>
    </w:p>
    <w:p w:rsidR="00095F6D" w:rsidRDefault="00095F6D" w:rsidP="0090159E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D4447A" w:rsidRDefault="00D4447A" w:rsidP="0090159E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095F6D" w:rsidRDefault="00095F6D" w:rsidP="0090159E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D4447A" w:rsidRPr="00D4447A" w:rsidTr="00D4447A">
        <w:tc>
          <w:tcPr>
            <w:tcW w:w="4107" w:type="dxa"/>
            <w:hideMark/>
          </w:tcPr>
          <w:p w:rsidR="00D4447A" w:rsidRPr="00D4447A" w:rsidRDefault="00D4447A" w:rsidP="00D4447A">
            <w:pPr>
              <w:rPr>
                <w:sz w:val="26"/>
                <w:szCs w:val="26"/>
              </w:rPr>
            </w:pPr>
            <w:r w:rsidRPr="00D4447A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D4447A" w:rsidRPr="00D4447A" w:rsidRDefault="00D4447A" w:rsidP="00D4447A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hideMark/>
          </w:tcPr>
          <w:p w:rsidR="00D4447A" w:rsidRPr="00D4447A" w:rsidRDefault="00D4447A" w:rsidP="00D4447A">
            <w:pPr>
              <w:rPr>
                <w:sz w:val="26"/>
                <w:szCs w:val="26"/>
              </w:rPr>
            </w:pPr>
            <w:r w:rsidRPr="00D4447A">
              <w:rPr>
                <w:sz w:val="26"/>
                <w:szCs w:val="26"/>
              </w:rPr>
              <w:t>Глава</w:t>
            </w:r>
          </w:p>
        </w:tc>
      </w:tr>
      <w:tr w:rsidR="00D4447A" w:rsidRPr="00D4447A" w:rsidTr="00D4447A">
        <w:tc>
          <w:tcPr>
            <w:tcW w:w="4107" w:type="dxa"/>
            <w:hideMark/>
          </w:tcPr>
          <w:p w:rsidR="00D4447A" w:rsidRPr="00D4447A" w:rsidRDefault="00D4447A" w:rsidP="00D4447A">
            <w:pPr>
              <w:rPr>
                <w:sz w:val="26"/>
                <w:szCs w:val="26"/>
              </w:rPr>
            </w:pPr>
            <w:r w:rsidRPr="00D4447A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D4447A" w:rsidRPr="00D4447A" w:rsidRDefault="00D4447A" w:rsidP="00D4447A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D4447A" w:rsidRPr="00D4447A" w:rsidRDefault="00D4447A" w:rsidP="00D4447A">
            <w:pPr>
              <w:rPr>
                <w:sz w:val="26"/>
                <w:szCs w:val="26"/>
              </w:rPr>
            </w:pPr>
            <w:r w:rsidRPr="00D4447A">
              <w:rPr>
                <w:sz w:val="26"/>
                <w:szCs w:val="26"/>
              </w:rPr>
              <w:t>города Когалыма</w:t>
            </w:r>
          </w:p>
          <w:p w:rsidR="00D4447A" w:rsidRPr="00D4447A" w:rsidRDefault="00D4447A" w:rsidP="00D4447A">
            <w:pPr>
              <w:rPr>
                <w:sz w:val="26"/>
                <w:szCs w:val="26"/>
              </w:rPr>
            </w:pPr>
          </w:p>
        </w:tc>
      </w:tr>
      <w:tr w:rsidR="00D4447A" w:rsidRPr="00D4447A" w:rsidTr="00D4447A">
        <w:tc>
          <w:tcPr>
            <w:tcW w:w="4107" w:type="dxa"/>
            <w:hideMark/>
          </w:tcPr>
          <w:p w:rsidR="00D4447A" w:rsidRPr="00D4447A" w:rsidRDefault="00D4447A" w:rsidP="00D4447A">
            <w:pPr>
              <w:rPr>
                <w:sz w:val="26"/>
                <w:szCs w:val="26"/>
              </w:rPr>
            </w:pPr>
            <w:r w:rsidRPr="00D4447A">
              <w:rPr>
                <w:sz w:val="26"/>
                <w:szCs w:val="26"/>
              </w:rPr>
              <w:t xml:space="preserve">_____________ </w:t>
            </w:r>
            <w:proofErr w:type="spellStart"/>
            <w:r w:rsidRPr="00D4447A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D4447A" w:rsidRPr="00D4447A" w:rsidRDefault="00D4447A" w:rsidP="00D4447A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hideMark/>
          </w:tcPr>
          <w:p w:rsidR="00D4447A" w:rsidRPr="00D4447A" w:rsidRDefault="00D4447A" w:rsidP="00D4447A">
            <w:pPr>
              <w:rPr>
                <w:sz w:val="26"/>
                <w:szCs w:val="26"/>
              </w:rPr>
            </w:pPr>
            <w:r w:rsidRPr="00D4447A">
              <w:rPr>
                <w:sz w:val="26"/>
                <w:szCs w:val="26"/>
              </w:rPr>
              <w:t xml:space="preserve">_____________ </w:t>
            </w:r>
            <w:proofErr w:type="spellStart"/>
            <w:r w:rsidRPr="00D4447A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8A0F73" w:rsidRDefault="008A0F73" w:rsidP="008A0F73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159E" w:rsidRDefault="0090159E" w:rsidP="00741F46">
      <w:pPr>
        <w:rPr>
          <w:sz w:val="26"/>
          <w:szCs w:val="26"/>
        </w:rPr>
      </w:pPr>
    </w:p>
    <w:p w:rsidR="005314C8" w:rsidRDefault="005314C8" w:rsidP="00C54D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sectPr w:rsidR="005314C8" w:rsidSect="00E579C8">
      <w:footnotePr>
        <w:pos w:val="beneathText"/>
      </w:footnotePr>
      <w:pgSz w:w="11907" w:h="16840" w:code="9"/>
      <w:pgMar w:top="567" w:right="567" w:bottom="567" w:left="25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9A" w:rsidRDefault="0077069A">
      <w:r>
        <w:separator/>
      </w:r>
    </w:p>
  </w:endnote>
  <w:endnote w:type="continuationSeparator" w:id="0">
    <w:p w:rsidR="0077069A" w:rsidRDefault="0077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9A" w:rsidRDefault="0077069A">
      <w:r>
        <w:separator/>
      </w:r>
    </w:p>
  </w:footnote>
  <w:footnote w:type="continuationSeparator" w:id="0">
    <w:p w:rsidR="0077069A" w:rsidRDefault="00770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E4827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1E72EBE"/>
    <w:multiLevelType w:val="singleLevel"/>
    <w:tmpl w:val="F9B2B324"/>
    <w:lvl w:ilvl="0">
      <w:start w:val="1"/>
      <w:numFmt w:val="decimal"/>
      <w:pStyle w:val="6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b/>
      </w:rPr>
    </w:lvl>
  </w:abstractNum>
  <w:abstractNum w:abstractNumId="5">
    <w:nsid w:val="072D7537"/>
    <w:multiLevelType w:val="singleLevel"/>
    <w:tmpl w:val="38661872"/>
    <w:lvl w:ilvl="0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abstractNum w:abstractNumId="6">
    <w:nsid w:val="090834F4"/>
    <w:multiLevelType w:val="hybridMultilevel"/>
    <w:tmpl w:val="7B22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062F9"/>
    <w:multiLevelType w:val="hybridMultilevel"/>
    <w:tmpl w:val="339095F6"/>
    <w:lvl w:ilvl="0" w:tplc="9976C22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B95DAD"/>
    <w:multiLevelType w:val="singleLevel"/>
    <w:tmpl w:val="EEE4556E"/>
    <w:lvl w:ilvl="0">
      <w:start w:val="1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9">
    <w:nsid w:val="0E43484C"/>
    <w:multiLevelType w:val="hybridMultilevel"/>
    <w:tmpl w:val="DD687812"/>
    <w:lvl w:ilvl="0" w:tplc="8F6226E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9BF7A82"/>
    <w:multiLevelType w:val="hybridMultilevel"/>
    <w:tmpl w:val="D0225E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01CB6"/>
    <w:multiLevelType w:val="singleLevel"/>
    <w:tmpl w:val="FD0AEC9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</w:abstractNum>
  <w:abstractNum w:abstractNumId="12">
    <w:nsid w:val="1A9E616E"/>
    <w:multiLevelType w:val="hybridMultilevel"/>
    <w:tmpl w:val="FDAEA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A7063"/>
    <w:multiLevelType w:val="multilevel"/>
    <w:tmpl w:val="1A8496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FF215A"/>
    <w:multiLevelType w:val="hybridMultilevel"/>
    <w:tmpl w:val="853E0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C78E1"/>
    <w:multiLevelType w:val="multilevel"/>
    <w:tmpl w:val="27A2F0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A8311E6"/>
    <w:multiLevelType w:val="hybridMultilevel"/>
    <w:tmpl w:val="99A843C6"/>
    <w:lvl w:ilvl="0" w:tplc="12C4288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2743CC"/>
    <w:multiLevelType w:val="hybridMultilevel"/>
    <w:tmpl w:val="F650DFE6"/>
    <w:lvl w:ilvl="0" w:tplc="6B0072A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8600C08"/>
    <w:multiLevelType w:val="hybridMultilevel"/>
    <w:tmpl w:val="20D0451C"/>
    <w:lvl w:ilvl="0" w:tplc="3C68EEA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3F235930"/>
    <w:multiLevelType w:val="hybridMultilevel"/>
    <w:tmpl w:val="A4B401CC"/>
    <w:lvl w:ilvl="0" w:tplc="EACC2FE4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0">
    <w:nsid w:val="49865F27"/>
    <w:multiLevelType w:val="hybridMultilevel"/>
    <w:tmpl w:val="32624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DD748D"/>
    <w:multiLevelType w:val="multilevel"/>
    <w:tmpl w:val="1A8496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C300B42"/>
    <w:multiLevelType w:val="multilevel"/>
    <w:tmpl w:val="798A1E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>
    <w:nsid w:val="52E156C1"/>
    <w:multiLevelType w:val="hybridMultilevel"/>
    <w:tmpl w:val="6D74762C"/>
    <w:lvl w:ilvl="0" w:tplc="F2FE81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A58A236">
      <w:numFmt w:val="none"/>
      <w:lvlText w:val=""/>
      <w:lvlJc w:val="left"/>
      <w:pPr>
        <w:tabs>
          <w:tab w:val="num" w:pos="360"/>
        </w:tabs>
      </w:pPr>
    </w:lvl>
    <w:lvl w:ilvl="2" w:tplc="8534C604">
      <w:numFmt w:val="none"/>
      <w:lvlText w:val=""/>
      <w:lvlJc w:val="left"/>
      <w:pPr>
        <w:tabs>
          <w:tab w:val="num" w:pos="360"/>
        </w:tabs>
      </w:pPr>
    </w:lvl>
    <w:lvl w:ilvl="3" w:tplc="1CE619D6">
      <w:numFmt w:val="none"/>
      <w:lvlText w:val=""/>
      <w:lvlJc w:val="left"/>
      <w:pPr>
        <w:tabs>
          <w:tab w:val="num" w:pos="360"/>
        </w:tabs>
      </w:pPr>
    </w:lvl>
    <w:lvl w:ilvl="4" w:tplc="7966B110">
      <w:numFmt w:val="none"/>
      <w:lvlText w:val=""/>
      <w:lvlJc w:val="left"/>
      <w:pPr>
        <w:tabs>
          <w:tab w:val="num" w:pos="360"/>
        </w:tabs>
      </w:pPr>
    </w:lvl>
    <w:lvl w:ilvl="5" w:tplc="20E6A37E">
      <w:numFmt w:val="none"/>
      <w:lvlText w:val=""/>
      <w:lvlJc w:val="left"/>
      <w:pPr>
        <w:tabs>
          <w:tab w:val="num" w:pos="360"/>
        </w:tabs>
      </w:pPr>
    </w:lvl>
    <w:lvl w:ilvl="6" w:tplc="97B69790">
      <w:numFmt w:val="none"/>
      <w:lvlText w:val=""/>
      <w:lvlJc w:val="left"/>
      <w:pPr>
        <w:tabs>
          <w:tab w:val="num" w:pos="360"/>
        </w:tabs>
      </w:pPr>
    </w:lvl>
    <w:lvl w:ilvl="7" w:tplc="025254C6">
      <w:numFmt w:val="none"/>
      <w:lvlText w:val=""/>
      <w:lvlJc w:val="left"/>
      <w:pPr>
        <w:tabs>
          <w:tab w:val="num" w:pos="360"/>
        </w:tabs>
      </w:pPr>
    </w:lvl>
    <w:lvl w:ilvl="8" w:tplc="9D66DBF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98F7934"/>
    <w:multiLevelType w:val="multilevel"/>
    <w:tmpl w:val="EC1454C8"/>
    <w:lvl w:ilvl="0">
      <w:start w:val="1"/>
      <w:numFmt w:val="decimal"/>
      <w:lvlText w:val="%1."/>
      <w:lvlJc w:val="left"/>
      <w:pPr>
        <w:ind w:left="100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1800"/>
      </w:pPr>
      <w:rPr>
        <w:rFonts w:hint="default"/>
      </w:rPr>
    </w:lvl>
  </w:abstractNum>
  <w:abstractNum w:abstractNumId="25">
    <w:nsid w:val="5B97768B"/>
    <w:multiLevelType w:val="hybridMultilevel"/>
    <w:tmpl w:val="8D1CE5A8"/>
    <w:lvl w:ilvl="0" w:tplc="8FFAD7A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6">
    <w:nsid w:val="5C0C147B"/>
    <w:multiLevelType w:val="multilevel"/>
    <w:tmpl w:val="C176455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1FF3D16"/>
    <w:multiLevelType w:val="hybridMultilevel"/>
    <w:tmpl w:val="0E5ACD3A"/>
    <w:lvl w:ilvl="0" w:tplc="E1F63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6A633F5"/>
    <w:multiLevelType w:val="hybridMultilevel"/>
    <w:tmpl w:val="DB000FDC"/>
    <w:lvl w:ilvl="0" w:tplc="15BA034C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B2A86"/>
    <w:multiLevelType w:val="hybridMultilevel"/>
    <w:tmpl w:val="0EECD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82645"/>
    <w:multiLevelType w:val="multilevel"/>
    <w:tmpl w:val="40DCA7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1">
    <w:nsid w:val="6BA32D6B"/>
    <w:multiLevelType w:val="multilevel"/>
    <w:tmpl w:val="34B8FA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D4660A7"/>
    <w:multiLevelType w:val="hybridMultilevel"/>
    <w:tmpl w:val="D0165658"/>
    <w:lvl w:ilvl="0" w:tplc="A4027F0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EAE5AC1"/>
    <w:multiLevelType w:val="hybridMultilevel"/>
    <w:tmpl w:val="779C336A"/>
    <w:lvl w:ilvl="0" w:tplc="D6F874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22C6B"/>
    <w:multiLevelType w:val="hybridMultilevel"/>
    <w:tmpl w:val="91F6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40377"/>
    <w:multiLevelType w:val="multilevel"/>
    <w:tmpl w:val="57527C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8BF068E"/>
    <w:multiLevelType w:val="multilevel"/>
    <w:tmpl w:val="85E07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FC62D06"/>
    <w:multiLevelType w:val="hybridMultilevel"/>
    <w:tmpl w:val="C3F2BE5C"/>
    <w:lvl w:ilvl="0" w:tplc="B694BD5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8"/>
  </w:num>
  <w:num w:numId="5">
    <w:abstractNumId w:val="37"/>
  </w:num>
  <w:num w:numId="6">
    <w:abstractNumId w:val="19"/>
  </w:num>
  <w:num w:numId="7">
    <w:abstractNumId w:val="17"/>
  </w:num>
  <w:num w:numId="8">
    <w:abstractNumId w:val="20"/>
  </w:num>
  <w:num w:numId="9">
    <w:abstractNumId w:val="32"/>
  </w:num>
  <w:num w:numId="10">
    <w:abstractNumId w:val="16"/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0"/>
    <w:lvlOverride w:ilvl="0">
      <w:lvl w:ilvl="0"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9"/>
  </w:num>
  <w:num w:numId="20">
    <w:abstractNumId w:val="21"/>
  </w:num>
  <w:num w:numId="21">
    <w:abstractNumId w:val="7"/>
  </w:num>
  <w:num w:numId="22">
    <w:abstractNumId w:val="13"/>
  </w:num>
  <w:num w:numId="23">
    <w:abstractNumId w:val="22"/>
  </w:num>
  <w:num w:numId="24">
    <w:abstractNumId w:val="35"/>
  </w:num>
  <w:num w:numId="25">
    <w:abstractNumId w:val="31"/>
  </w:num>
  <w:num w:numId="26">
    <w:abstractNumId w:val="1"/>
  </w:num>
  <w:num w:numId="27">
    <w:abstractNumId w:val="2"/>
  </w:num>
  <w:num w:numId="28">
    <w:abstractNumId w:val="3"/>
  </w:num>
  <w:num w:numId="29">
    <w:abstractNumId w:val="25"/>
  </w:num>
  <w:num w:numId="30">
    <w:abstractNumId w:val="28"/>
  </w:num>
  <w:num w:numId="31">
    <w:abstractNumId w:val="34"/>
  </w:num>
  <w:num w:numId="32">
    <w:abstractNumId w:val="36"/>
  </w:num>
  <w:num w:numId="33">
    <w:abstractNumId w:val="12"/>
  </w:num>
  <w:num w:numId="34">
    <w:abstractNumId w:val="33"/>
  </w:num>
  <w:num w:numId="35">
    <w:abstractNumId w:val="14"/>
  </w:num>
  <w:num w:numId="36">
    <w:abstractNumId w:val="6"/>
  </w:num>
  <w:num w:numId="37">
    <w:abstractNumId w:val="29"/>
  </w:num>
  <w:num w:numId="38">
    <w:abstractNumId w:val="24"/>
  </w:num>
  <w:num w:numId="39">
    <w:abstractNumId w:val="27"/>
  </w:num>
  <w:num w:numId="40">
    <w:abstractNumId w:val="30"/>
  </w:num>
  <w:num w:numId="41">
    <w:abstractNumId w:val="15"/>
  </w:num>
  <w:num w:numId="42">
    <w:abstractNumId w:val="26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76"/>
    <w:rsid w:val="00002572"/>
    <w:rsid w:val="000035C4"/>
    <w:rsid w:val="000059CC"/>
    <w:rsid w:val="00012E5D"/>
    <w:rsid w:val="00021E0D"/>
    <w:rsid w:val="00024FA5"/>
    <w:rsid w:val="0003184B"/>
    <w:rsid w:val="00053667"/>
    <w:rsid w:val="00057840"/>
    <w:rsid w:val="000622DC"/>
    <w:rsid w:val="00064B2B"/>
    <w:rsid w:val="0009096C"/>
    <w:rsid w:val="000935B0"/>
    <w:rsid w:val="00095F6D"/>
    <w:rsid w:val="00095FE1"/>
    <w:rsid w:val="000B0576"/>
    <w:rsid w:val="000C1103"/>
    <w:rsid w:val="000C6F04"/>
    <w:rsid w:val="000D0EAD"/>
    <w:rsid w:val="000D0FF0"/>
    <w:rsid w:val="000D5B1D"/>
    <w:rsid w:val="000D7930"/>
    <w:rsid w:val="000E7FA5"/>
    <w:rsid w:val="000F2995"/>
    <w:rsid w:val="001066AD"/>
    <w:rsid w:val="0011488E"/>
    <w:rsid w:val="001429E6"/>
    <w:rsid w:val="001430EE"/>
    <w:rsid w:val="00143714"/>
    <w:rsid w:val="00145B9A"/>
    <w:rsid w:val="001573C3"/>
    <w:rsid w:val="00162992"/>
    <w:rsid w:val="001700F2"/>
    <w:rsid w:val="00173F76"/>
    <w:rsid w:val="00190050"/>
    <w:rsid w:val="0019029E"/>
    <w:rsid w:val="001A1016"/>
    <w:rsid w:val="001A3454"/>
    <w:rsid w:val="001B5749"/>
    <w:rsid w:val="001B76FD"/>
    <w:rsid w:val="001C2C38"/>
    <w:rsid w:val="001C3452"/>
    <w:rsid w:val="001D1E7C"/>
    <w:rsid w:val="001D6669"/>
    <w:rsid w:val="001E0A67"/>
    <w:rsid w:val="001E6B6D"/>
    <w:rsid w:val="001F07DC"/>
    <w:rsid w:val="001F32F0"/>
    <w:rsid w:val="002039C0"/>
    <w:rsid w:val="002040BC"/>
    <w:rsid w:val="002071AF"/>
    <w:rsid w:val="0022130A"/>
    <w:rsid w:val="00227F94"/>
    <w:rsid w:val="002341D8"/>
    <w:rsid w:val="00243123"/>
    <w:rsid w:val="002533F1"/>
    <w:rsid w:val="0026370D"/>
    <w:rsid w:val="00270D35"/>
    <w:rsid w:val="0027202F"/>
    <w:rsid w:val="00274C48"/>
    <w:rsid w:val="00275C92"/>
    <w:rsid w:val="00290EE5"/>
    <w:rsid w:val="002A39ED"/>
    <w:rsid w:val="002B3FE6"/>
    <w:rsid w:val="002B5B23"/>
    <w:rsid w:val="002C0AF6"/>
    <w:rsid w:val="002C181D"/>
    <w:rsid w:val="002C6257"/>
    <w:rsid w:val="002C66ED"/>
    <w:rsid w:val="002D14DE"/>
    <w:rsid w:val="002E02A5"/>
    <w:rsid w:val="002E0D15"/>
    <w:rsid w:val="002E1C92"/>
    <w:rsid w:val="002E614A"/>
    <w:rsid w:val="002F06F6"/>
    <w:rsid w:val="003007E1"/>
    <w:rsid w:val="00300CD7"/>
    <w:rsid w:val="00320C59"/>
    <w:rsid w:val="00334054"/>
    <w:rsid w:val="00335EBE"/>
    <w:rsid w:val="00337725"/>
    <w:rsid w:val="00346156"/>
    <w:rsid w:val="00346328"/>
    <w:rsid w:val="00347647"/>
    <w:rsid w:val="00353829"/>
    <w:rsid w:val="00364387"/>
    <w:rsid w:val="00372C50"/>
    <w:rsid w:val="00380DED"/>
    <w:rsid w:val="003911CF"/>
    <w:rsid w:val="0039473C"/>
    <w:rsid w:val="003A18C9"/>
    <w:rsid w:val="003B1545"/>
    <w:rsid w:val="003B1B17"/>
    <w:rsid w:val="003B3046"/>
    <w:rsid w:val="003B50D2"/>
    <w:rsid w:val="003C4BBF"/>
    <w:rsid w:val="003D45FF"/>
    <w:rsid w:val="003D5EB1"/>
    <w:rsid w:val="003D631A"/>
    <w:rsid w:val="003F2C65"/>
    <w:rsid w:val="003F365A"/>
    <w:rsid w:val="00401356"/>
    <w:rsid w:val="00404A32"/>
    <w:rsid w:val="00404F5F"/>
    <w:rsid w:val="00405E8D"/>
    <w:rsid w:val="004264FF"/>
    <w:rsid w:val="0043164B"/>
    <w:rsid w:val="00432E12"/>
    <w:rsid w:val="00441257"/>
    <w:rsid w:val="00444E96"/>
    <w:rsid w:val="004454FD"/>
    <w:rsid w:val="0045168B"/>
    <w:rsid w:val="004549D1"/>
    <w:rsid w:val="00457051"/>
    <w:rsid w:val="004610F3"/>
    <w:rsid w:val="00473A57"/>
    <w:rsid w:val="004A0272"/>
    <w:rsid w:val="004B05B4"/>
    <w:rsid w:val="004B1153"/>
    <w:rsid w:val="004B6B75"/>
    <w:rsid w:val="004B7907"/>
    <w:rsid w:val="004C6B12"/>
    <w:rsid w:val="004F47BB"/>
    <w:rsid w:val="00504A7D"/>
    <w:rsid w:val="00506A0F"/>
    <w:rsid w:val="005162E6"/>
    <w:rsid w:val="00526748"/>
    <w:rsid w:val="005314C8"/>
    <w:rsid w:val="005321FA"/>
    <w:rsid w:val="0053288D"/>
    <w:rsid w:val="00532FF2"/>
    <w:rsid w:val="00543BFD"/>
    <w:rsid w:val="00546148"/>
    <w:rsid w:val="005566E9"/>
    <w:rsid w:val="00581355"/>
    <w:rsid w:val="005815FD"/>
    <w:rsid w:val="005841B2"/>
    <w:rsid w:val="005858D8"/>
    <w:rsid w:val="00587BA4"/>
    <w:rsid w:val="00590588"/>
    <w:rsid w:val="00597D94"/>
    <w:rsid w:val="005B3D7E"/>
    <w:rsid w:val="005C1F59"/>
    <w:rsid w:val="005D03D2"/>
    <w:rsid w:val="005E43FD"/>
    <w:rsid w:val="00606496"/>
    <w:rsid w:val="006075BF"/>
    <w:rsid w:val="00610A16"/>
    <w:rsid w:val="00612D14"/>
    <w:rsid w:val="006133C8"/>
    <w:rsid w:val="00613EC1"/>
    <w:rsid w:val="00621CD5"/>
    <w:rsid w:val="006255DF"/>
    <w:rsid w:val="00632D02"/>
    <w:rsid w:val="006336E5"/>
    <w:rsid w:val="00633D32"/>
    <w:rsid w:val="0064546C"/>
    <w:rsid w:val="006456AA"/>
    <w:rsid w:val="006471A3"/>
    <w:rsid w:val="006504C4"/>
    <w:rsid w:val="00657593"/>
    <w:rsid w:val="00657777"/>
    <w:rsid w:val="00662FC5"/>
    <w:rsid w:val="00664AF2"/>
    <w:rsid w:val="006703BE"/>
    <w:rsid w:val="006725E6"/>
    <w:rsid w:val="00682300"/>
    <w:rsid w:val="006841BA"/>
    <w:rsid w:val="006910B8"/>
    <w:rsid w:val="00694DEC"/>
    <w:rsid w:val="00696075"/>
    <w:rsid w:val="0069693E"/>
    <w:rsid w:val="006A02B2"/>
    <w:rsid w:val="006A0E26"/>
    <w:rsid w:val="006A109E"/>
    <w:rsid w:val="006A602F"/>
    <w:rsid w:val="006B2E08"/>
    <w:rsid w:val="006B5C9A"/>
    <w:rsid w:val="006C34D6"/>
    <w:rsid w:val="006C4F94"/>
    <w:rsid w:val="006E1ECA"/>
    <w:rsid w:val="006E6AB4"/>
    <w:rsid w:val="006E7865"/>
    <w:rsid w:val="006F41DD"/>
    <w:rsid w:val="006F669C"/>
    <w:rsid w:val="006F7ED2"/>
    <w:rsid w:val="006F7FC3"/>
    <w:rsid w:val="007069DD"/>
    <w:rsid w:val="00707947"/>
    <w:rsid w:val="00725409"/>
    <w:rsid w:val="00725C0C"/>
    <w:rsid w:val="0073724A"/>
    <w:rsid w:val="00737C04"/>
    <w:rsid w:val="00740CF9"/>
    <w:rsid w:val="00741F46"/>
    <w:rsid w:val="007503BD"/>
    <w:rsid w:val="00750655"/>
    <w:rsid w:val="00752E40"/>
    <w:rsid w:val="00761DE0"/>
    <w:rsid w:val="007630D5"/>
    <w:rsid w:val="00767154"/>
    <w:rsid w:val="0077069A"/>
    <w:rsid w:val="00784773"/>
    <w:rsid w:val="00791653"/>
    <w:rsid w:val="007949AD"/>
    <w:rsid w:val="007A7461"/>
    <w:rsid w:val="007B297A"/>
    <w:rsid w:val="007C0315"/>
    <w:rsid w:val="007C033C"/>
    <w:rsid w:val="007C318C"/>
    <w:rsid w:val="007D3DFB"/>
    <w:rsid w:val="007E407B"/>
    <w:rsid w:val="007F5C76"/>
    <w:rsid w:val="00800952"/>
    <w:rsid w:val="008143A6"/>
    <w:rsid w:val="00816BD2"/>
    <w:rsid w:val="00825C8C"/>
    <w:rsid w:val="00850028"/>
    <w:rsid w:val="008516C3"/>
    <w:rsid w:val="00851A0F"/>
    <w:rsid w:val="008576CC"/>
    <w:rsid w:val="00862F3E"/>
    <w:rsid w:val="00876351"/>
    <w:rsid w:val="00883F46"/>
    <w:rsid w:val="00885010"/>
    <w:rsid w:val="008874E0"/>
    <w:rsid w:val="008A093F"/>
    <w:rsid w:val="008A0F73"/>
    <w:rsid w:val="008B0A43"/>
    <w:rsid w:val="008B1831"/>
    <w:rsid w:val="008B4FE3"/>
    <w:rsid w:val="008B69B5"/>
    <w:rsid w:val="008B69CA"/>
    <w:rsid w:val="008C33A4"/>
    <w:rsid w:val="008D0BED"/>
    <w:rsid w:val="008D2812"/>
    <w:rsid w:val="008D42B7"/>
    <w:rsid w:val="008D665B"/>
    <w:rsid w:val="008E1FC1"/>
    <w:rsid w:val="008F45F0"/>
    <w:rsid w:val="0090159E"/>
    <w:rsid w:val="0090381E"/>
    <w:rsid w:val="0090476C"/>
    <w:rsid w:val="00905E2F"/>
    <w:rsid w:val="00914E70"/>
    <w:rsid w:val="00917CB8"/>
    <w:rsid w:val="00920408"/>
    <w:rsid w:val="00921682"/>
    <w:rsid w:val="009319FE"/>
    <w:rsid w:val="00950934"/>
    <w:rsid w:val="009626B1"/>
    <w:rsid w:val="00966744"/>
    <w:rsid w:val="009761DB"/>
    <w:rsid w:val="00980450"/>
    <w:rsid w:val="009818EA"/>
    <w:rsid w:val="00982BEA"/>
    <w:rsid w:val="00986E80"/>
    <w:rsid w:val="00987B4A"/>
    <w:rsid w:val="00987BF8"/>
    <w:rsid w:val="00990E1C"/>
    <w:rsid w:val="00993C58"/>
    <w:rsid w:val="009951DA"/>
    <w:rsid w:val="009A2EC3"/>
    <w:rsid w:val="009A457C"/>
    <w:rsid w:val="009A59AD"/>
    <w:rsid w:val="009A7E22"/>
    <w:rsid w:val="009C4EBE"/>
    <w:rsid w:val="009D2656"/>
    <w:rsid w:val="009D330D"/>
    <w:rsid w:val="009D3DD6"/>
    <w:rsid w:val="009D598A"/>
    <w:rsid w:val="009E3406"/>
    <w:rsid w:val="009F1B4F"/>
    <w:rsid w:val="009F2768"/>
    <w:rsid w:val="009F5943"/>
    <w:rsid w:val="009F6B4E"/>
    <w:rsid w:val="00A03165"/>
    <w:rsid w:val="00A10DC5"/>
    <w:rsid w:val="00A11DD6"/>
    <w:rsid w:val="00A1479E"/>
    <w:rsid w:val="00A14BBB"/>
    <w:rsid w:val="00A20DAF"/>
    <w:rsid w:val="00A34CB1"/>
    <w:rsid w:val="00A46C99"/>
    <w:rsid w:val="00A4751B"/>
    <w:rsid w:val="00A47EBC"/>
    <w:rsid w:val="00A55FC4"/>
    <w:rsid w:val="00A56162"/>
    <w:rsid w:val="00A71DF5"/>
    <w:rsid w:val="00A80D99"/>
    <w:rsid w:val="00A9120A"/>
    <w:rsid w:val="00A9584D"/>
    <w:rsid w:val="00AA04F2"/>
    <w:rsid w:val="00AA64E3"/>
    <w:rsid w:val="00AC1D0B"/>
    <w:rsid w:val="00AD4989"/>
    <w:rsid w:val="00AD5E3C"/>
    <w:rsid w:val="00AE492A"/>
    <w:rsid w:val="00B00B6A"/>
    <w:rsid w:val="00B05B57"/>
    <w:rsid w:val="00B12A8B"/>
    <w:rsid w:val="00B15D38"/>
    <w:rsid w:val="00B21462"/>
    <w:rsid w:val="00B22243"/>
    <w:rsid w:val="00B25348"/>
    <w:rsid w:val="00B309D6"/>
    <w:rsid w:val="00B3243D"/>
    <w:rsid w:val="00B406E7"/>
    <w:rsid w:val="00B44368"/>
    <w:rsid w:val="00B47B38"/>
    <w:rsid w:val="00B55ABD"/>
    <w:rsid w:val="00B560BE"/>
    <w:rsid w:val="00B60EC1"/>
    <w:rsid w:val="00B6165B"/>
    <w:rsid w:val="00B7179C"/>
    <w:rsid w:val="00B760FC"/>
    <w:rsid w:val="00B76659"/>
    <w:rsid w:val="00B76EF0"/>
    <w:rsid w:val="00B91541"/>
    <w:rsid w:val="00B932A6"/>
    <w:rsid w:val="00B93661"/>
    <w:rsid w:val="00B9528B"/>
    <w:rsid w:val="00BA0227"/>
    <w:rsid w:val="00BA0C78"/>
    <w:rsid w:val="00BA1FF4"/>
    <w:rsid w:val="00BB0F0F"/>
    <w:rsid w:val="00BB11E5"/>
    <w:rsid w:val="00BB50E9"/>
    <w:rsid w:val="00BC38E9"/>
    <w:rsid w:val="00BD4ECB"/>
    <w:rsid w:val="00BE20C9"/>
    <w:rsid w:val="00BE52AD"/>
    <w:rsid w:val="00BF1BAC"/>
    <w:rsid w:val="00BF60A6"/>
    <w:rsid w:val="00C047A5"/>
    <w:rsid w:val="00C14BE0"/>
    <w:rsid w:val="00C466B0"/>
    <w:rsid w:val="00C51611"/>
    <w:rsid w:val="00C531EB"/>
    <w:rsid w:val="00C54DD2"/>
    <w:rsid w:val="00C56D12"/>
    <w:rsid w:val="00C70FFB"/>
    <w:rsid w:val="00C72C13"/>
    <w:rsid w:val="00C80845"/>
    <w:rsid w:val="00CA32DF"/>
    <w:rsid w:val="00CA75FB"/>
    <w:rsid w:val="00CB2B4B"/>
    <w:rsid w:val="00CC1309"/>
    <w:rsid w:val="00CC2B34"/>
    <w:rsid w:val="00CC4268"/>
    <w:rsid w:val="00CC4B55"/>
    <w:rsid w:val="00CC64E9"/>
    <w:rsid w:val="00CC7849"/>
    <w:rsid w:val="00CD227F"/>
    <w:rsid w:val="00CD78AF"/>
    <w:rsid w:val="00CE3512"/>
    <w:rsid w:val="00D0394A"/>
    <w:rsid w:val="00D0402B"/>
    <w:rsid w:val="00D11C13"/>
    <w:rsid w:val="00D136F8"/>
    <w:rsid w:val="00D16FF7"/>
    <w:rsid w:val="00D335E1"/>
    <w:rsid w:val="00D33D81"/>
    <w:rsid w:val="00D34838"/>
    <w:rsid w:val="00D35775"/>
    <w:rsid w:val="00D367BF"/>
    <w:rsid w:val="00D37EF7"/>
    <w:rsid w:val="00D4447A"/>
    <w:rsid w:val="00D45147"/>
    <w:rsid w:val="00D46FB8"/>
    <w:rsid w:val="00D61E57"/>
    <w:rsid w:val="00D65C40"/>
    <w:rsid w:val="00D65D95"/>
    <w:rsid w:val="00D72353"/>
    <w:rsid w:val="00D77C11"/>
    <w:rsid w:val="00D912F8"/>
    <w:rsid w:val="00D93896"/>
    <w:rsid w:val="00D95F6B"/>
    <w:rsid w:val="00DA2C79"/>
    <w:rsid w:val="00DA355C"/>
    <w:rsid w:val="00DC3E85"/>
    <w:rsid w:val="00DE2D54"/>
    <w:rsid w:val="00DE4149"/>
    <w:rsid w:val="00DF7E45"/>
    <w:rsid w:val="00E06D29"/>
    <w:rsid w:val="00E22474"/>
    <w:rsid w:val="00E22BE9"/>
    <w:rsid w:val="00E31E3E"/>
    <w:rsid w:val="00E3769E"/>
    <w:rsid w:val="00E41A10"/>
    <w:rsid w:val="00E42EF1"/>
    <w:rsid w:val="00E4399F"/>
    <w:rsid w:val="00E579C8"/>
    <w:rsid w:val="00E647A0"/>
    <w:rsid w:val="00E75FA2"/>
    <w:rsid w:val="00E820EA"/>
    <w:rsid w:val="00E8468C"/>
    <w:rsid w:val="00E90411"/>
    <w:rsid w:val="00E91EAF"/>
    <w:rsid w:val="00E91EE5"/>
    <w:rsid w:val="00E928A7"/>
    <w:rsid w:val="00E94161"/>
    <w:rsid w:val="00EC7D71"/>
    <w:rsid w:val="00ED5917"/>
    <w:rsid w:val="00EE0DCC"/>
    <w:rsid w:val="00EE4E34"/>
    <w:rsid w:val="00EE7A58"/>
    <w:rsid w:val="00EE7CE3"/>
    <w:rsid w:val="00EF099A"/>
    <w:rsid w:val="00EF0CA8"/>
    <w:rsid w:val="00EF4317"/>
    <w:rsid w:val="00EF5DB0"/>
    <w:rsid w:val="00EF6069"/>
    <w:rsid w:val="00F016E7"/>
    <w:rsid w:val="00F023BB"/>
    <w:rsid w:val="00F06306"/>
    <w:rsid w:val="00F10E8E"/>
    <w:rsid w:val="00F12062"/>
    <w:rsid w:val="00F17356"/>
    <w:rsid w:val="00F2118D"/>
    <w:rsid w:val="00F3311D"/>
    <w:rsid w:val="00F344E7"/>
    <w:rsid w:val="00F34963"/>
    <w:rsid w:val="00F353EE"/>
    <w:rsid w:val="00F415EF"/>
    <w:rsid w:val="00F44185"/>
    <w:rsid w:val="00F4422F"/>
    <w:rsid w:val="00F452B9"/>
    <w:rsid w:val="00F61E37"/>
    <w:rsid w:val="00F65273"/>
    <w:rsid w:val="00F7236B"/>
    <w:rsid w:val="00F7295D"/>
    <w:rsid w:val="00F75C3F"/>
    <w:rsid w:val="00F77EAE"/>
    <w:rsid w:val="00F85E08"/>
    <w:rsid w:val="00F90234"/>
    <w:rsid w:val="00F9332D"/>
    <w:rsid w:val="00FA4B3B"/>
    <w:rsid w:val="00FB104F"/>
    <w:rsid w:val="00FB5E13"/>
    <w:rsid w:val="00FE021C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B2"/>
  </w:style>
  <w:style w:type="paragraph" w:styleId="1">
    <w:name w:val="heading 1"/>
    <w:basedOn w:val="a"/>
    <w:next w:val="a"/>
    <w:qFormat/>
    <w:rsid w:val="00E31E3E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E31E3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E31E3E"/>
    <w:pPr>
      <w:keepNext/>
      <w:jc w:val="center"/>
      <w:outlineLvl w:val="2"/>
    </w:pPr>
    <w:rPr>
      <w:b/>
      <w:sz w:val="18"/>
    </w:rPr>
  </w:style>
  <w:style w:type="paragraph" w:styleId="4">
    <w:name w:val="heading 4"/>
    <w:basedOn w:val="a"/>
    <w:next w:val="a"/>
    <w:qFormat/>
    <w:rsid w:val="00E31E3E"/>
    <w:pPr>
      <w:keepNext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qFormat/>
    <w:rsid w:val="00E31E3E"/>
    <w:pPr>
      <w:keepNext/>
      <w:outlineLvl w:val="4"/>
    </w:pPr>
    <w:rPr>
      <w:sz w:val="26"/>
    </w:rPr>
  </w:style>
  <w:style w:type="paragraph" w:styleId="6">
    <w:name w:val="heading 6"/>
    <w:basedOn w:val="Standard"/>
    <w:next w:val="Standard"/>
    <w:link w:val="60"/>
    <w:qFormat/>
    <w:rsid w:val="00590588"/>
    <w:pPr>
      <w:keepNext/>
      <w:numPr>
        <w:ilvl w:val="5"/>
        <w:numId w:val="1"/>
      </w:numPr>
      <w:jc w:val="center"/>
      <w:outlineLvl w:val="5"/>
    </w:pPr>
    <w:rPr>
      <w:rFonts w:eastAsia="Arial Unicode MS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31E3E"/>
    <w:pPr>
      <w:ind w:firstLine="720"/>
      <w:jc w:val="both"/>
    </w:pPr>
    <w:rPr>
      <w:sz w:val="26"/>
    </w:rPr>
  </w:style>
  <w:style w:type="paragraph" w:customStyle="1" w:styleId="20">
    <w:name w:val="Знак2"/>
    <w:basedOn w:val="a"/>
    <w:rsid w:val="00B9366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rsid w:val="00F349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3496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912F8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D912F8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590588"/>
    <w:rPr>
      <w:rFonts w:eastAsia="Arial Unicode MS"/>
      <w:color w:val="000000"/>
      <w:kern w:val="1"/>
      <w:sz w:val="40"/>
      <w:lang w:val="en-US" w:eastAsia="en-US" w:bidi="en-US"/>
    </w:rPr>
  </w:style>
  <w:style w:type="numbering" w:customStyle="1" w:styleId="10">
    <w:name w:val="Нет списка1"/>
    <w:next w:val="a2"/>
    <w:uiPriority w:val="99"/>
    <w:semiHidden/>
    <w:unhideWhenUsed/>
    <w:rsid w:val="00590588"/>
  </w:style>
  <w:style w:type="character" w:customStyle="1" w:styleId="WW8Num2z0">
    <w:name w:val="WW8Num2z0"/>
    <w:rsid w:val="00590588"/>
    <w:rPr>
      <w:rFonts w:ascii="OpenSymbol" w:eastAsia="OpenSymbol" w:hAnsi="OpenSymbol" w:cs="OpenSymbol"/>
    </w:rPr>
  </w:style>
  <w:style w:type="character" w:customStyle="1" w:styleId="WW8Num3z0">
    <w:name w:val="WW8Num3z0"/>
    <w:rsid w:val="00590588"/>
    <w:rPr>
      <w:rFonts w:ascii="Symbol" w:hAnsi="Symbol" w:cs="OpenSymbol"/>
    </w:rPr>
  </w:style>
  <w:style w:type="character" w:customStyle="1" w:styleId="Absatz-Standardschriftart">
    <w:name w:val="Absatz-Standardschriftart"/>
    <w:rsid w:val="00590588"/>
  </w:style>
  <w:style w:type="character" w:customStyle="1" w:styleId="WW-Absatz-Standardschriftart">
    <w:name w:val="WW-Absatz-Standardschriftart"/>
    <w:rsid w:val="00590588"/>
  </w:style>
  <w:style w:type="character" w:customStyle="1" w:styleId="WW-Absatz-Standardschriftart1">
    <w:name w:val="WW-Absatz-Standardschriftart1"/>
    <w:rsid w:val="00590588"/>
  </w:style>
  <w:style w:type="character" w:customStyle="1" w:styleId="WW-Absatz-Standardschriftart11">
    <w:name w:val="WW-Absatz-Standardschriftart11"/>
    <w:rsid w:val="00590588"/>
  </w:style>
  <w:style w:type="character" w:customStyle="1" w:styleId="WW-Absatz-Standardschriftart111">
    <w:name w:val="WW-Absatz-Standardschriftart111"/>
    <w:rsid w:val="00590588"/>
  </w:style>
  <w:style w:type="character" w:customStyle="1" w:styleId="WW-Absatz-Standardschriftart1111">
    <w:name w:val="WW-Absatz-Standardschriftart1111"/>
    <w:rsid w:val="00590588"/>
  </w:style>
  <w:style w:type="character" w:customStyle="1" w:styleId="WW-Absatz-Standardschriftart11111">
    <w:name w:val="WW-Absatz-Standardschriftart11111"/>
    <w:rsid w:val="00590588"/>
  </w:style>
  <w:style w:type="character" w:customStyle="1" w:styleId="WW-Absatz-Standardschriftart111111">
    <w:name w:val="WW-Absatz-Standardschriftart111111"/>
    <w:rsid w:val="00590588"/>
  </w:style>
  <w:style w:type="character" w:customStyle="1" w:styleId="WW-Absatz-Standardschriftart1111111">
    <w:name w:val="WW-Absatz-Standardschriftart1111111"/>
    <w:rsid w:val="00590588"/>
  </w:style>
  <w:style w:type="character" w:customStyle="1" w:styleId="WW-Absatz-Standardschriftart11111111">
    <w:name w:val="WW-Absatz-Standardschriftart11111111"/>
    <w:rsid w:val="00590588"/>
  </w:style>
  <w:style w:type="character" w:customStyle="1" w:styleId="WW-Absatz-Standardschriftart111111111">
    <w:name w:val="WW-Absatz-Standardschriftart111111111"/>
    <w:rsid w:val="00590588"/>
  </w:style>
  <w:style w:type="character" w:customStyle="1" w:styleId="WW-Absatz-Standardschriftart1111111111">
    <w:name w:val="WW-Absatz-Standardschriftart1111111111"/>
    <w:rsid w:val="00590588"/>
  </w:style>
  <w:style w:type="character" w:customStyle="1" w:styleId="WW-Absatz-Standardschriftart11111111111">
    <w:name w:val="WW-Absatz-Standardschriftart11111111111"/>
    <w:rsid w:val="00590588"/>
  </w:style>
  <w:style w:type="character" w:customStyle="1" w:styleId="WW-Absatz-Standardschriftart111111111111">
    <w:name w:val="WW-Absatz-Standardschriftart111111111111"/>
    <w:rsid w:val="00590588"/>
  </w:style>
  <w:style w:type="character" w:customStyle="1" w:styleId="WW-Absatz-Standardschriftart1111111111111">
    <w:name w:val="WW-Absatz-Standardschriftart1111111111111"/>
    <w:rsid w:val="00590588"/>
  </w:style>
  <w:style w:type="character" w:customStyle="1" w:styleId="WW-Absatz-Standardschriftart11111111111111">
    <w:name w:val="WW-Absatz-Standardschriftart11111111111111"/>
    <w:rsid w:val="00590588"/>
  </w:style>
  <w:style w:type="character" w:customStyle="1" w:styleId="WW-Absatz-Standardschriftart111111111111111">
    <w:name w:val="WW-Absatz-Standardschriftart111111111111111"/>
    <w:rsid w:val="00590588"/>
  </w:style>
  <w:style w:type="character" w:customStyle="1" w:styleId="WW8Num1z0">
    <w:name w:val="WW8Num1z0"/>
    <w:rsid w:val="00590588"/>
    <w:rPr>
      <w:b w:val="0"/>
      <w:bCs w:val="0"/>
    </w:rPr>
  </w:style>
  <w:style w:type="character" w:customStyle="1" w:styleId="WW8Num4z0">
    <w:name w:val="WW8Num4z0"/>
    <w:rsid w:val="00590588"/>
    <w:rPr>
      <w:rFonts w:ascii="OpenSymbol" w:eastAsia="OpenSymbol" w:hAnsi="OpenSymbol" w:cs="OpenSymbol"/>
    </w:rPr>
  </w:style>
  <w:style w:type="character" w:customStyle="1" w:styleId="11">
    <w:name w:val="Основной шрифт абзаца1"/>
    <w:rsid w:val="00590588"/>
  </w:style>
  <w:style w:type="character" w:customStyle="1" w:styleId="NumberingSymbols">
    <w:name w:val="Numbering Symbols"/>
    <w:rsid w:val="00590588"/>
    <w:rPr>
      <w:b w:val="0"/>
      <w:bCs w:val="0"/>
    </w:rPr>
  </w:style>
  <w:style w:type="character" w:customStyle="1" w:styleId="BulletSymbols">
    <w:name w:val="Bullet Symbols"/>
    <w:rsid w:val="00590588"/>
    <w:rPr>
      <w:rFonts w:ascii="OpenSymbol" w:eastAsia="OpenSymbol" w:hAnsi="OpenSymbol" w:cs="OpenSymbol"/>
    </w:rPr>
  </w:style>
  <w:style w:type="character" w:customStyle="1" w:styleId="StrongEmphasis">
    <w:name w:val="Strong Emphasis"/>
    <w:rsid w:val="00590588"/>
    <w:rPr>
      <w:b/>
      <w:bCs/>
    </w:rPr>
  </w:style>
  <w:style w:type="character" w:customStyle="1" w:styleId="Internetlink">
    <w:name w:val="Internet link"/>
    <w:rsid w:val="00590588"/>
    <w:rPr>
      <w:color w:val="000080"/>
      <w:u w:val="single"/>
    </w:rPr>
  </w:style>
  <w:style w:type="character" w:customStyle="1" w:styleId="apple-style-span">
    <w:name w:val="apple-style-span"/>
    <w:rsid w:val="00590588"/>
  </w:style>
  <w:style w:type="character" w:customStyle="1" w:styleId="a7">
    <w:name w:val="Маркеры списка"/>
    <w:rsid w:val="00590588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590588"/>
  </w:style>
  <w:style w:type="paragraph" w:customStyle="1" w:styleId="a9">
    <w:name w:val="Заголовок"/>
    <w:basedOn w:val="a"/>
    <w:next w:val="aa"/>
    <w:rsid w:val="00590588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paragraph" w:styleId="aa">
    <w:name w:val="Body Text"/>
    <w:basedOn w:val="a"/>
    <w:link w:val="ab"/>
    <w:semiHidden/>
    <w:rsid w:val="00590588"/>
    <w:pPr>
      <w:widowControl w:val="0"/>
      <w:suppressAutoHyphens/>
      <w:spacing w:after="120"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b">
    <w:name w:val="Основной текст Знак"/>
    <w:basedOn w:val="a0"/>
    <w:link w:val="aa"/>
    <w:semiHidden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styleId="ac">
    <w:name w:val="List"/>
    <w:basedOn w:val="aa"/>
    <w:semiHidden/>
    <w:rsid w:val="00590588"/>
    <w:rPr>
      <w:rFonts w:ascii="Arial" w:hAnsi="Arial" w:cs="Tahoma"/>
    </w:rPr>
  </w:style>
  <w:style w:type="paragraph" w:customStyle="1" w:styleId="12">
    <w:name w:val="Название1"/>
    <w:basedOn w:val="a"/>
    <w:rsid w:val="00590588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color w:val="000000"/>
      <w:kern w:val="1"/>
      <w:szCs w:val="24"/>
      <w:lang w:val="en-US" w:eastAsia="en-US" w:bidi="en-US"/>
    </w:rPr>
  </w:style>
  <w:style w:type="paragraph" w:customStyle="1" w:styleId="13">
    <w:name w:val="Указатель1"/>
    <w:basedOn w:val="a"/>
    <w:rsid w:val="00590588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color w:val="000000"/>
      <w:kern w:val="1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590588"/>
    <w:pPr>
      <w:suppressLineNumbers/>
    </w:pPr>
  </w:style>
  <w:style w:type="paragraph" w:styleId="ad">
    <w:name w:val="Normal (Web)"/>
    <w:basedOn w:val="Standard"/>
    <w:rsid w:val="00590588"/>
    <w:pPr>
      <w:spacing w:before="280" w:after="280"/>
    </w:pPr>
    <w:rPr>
      <w:color w:val="330000"/>
    </w:rPr>
  </w:style>
  <w:style w:type="paragraph" w:customStyle="1" w:styleId="TableHeading">
    <w:name w:val="Table Heading"/>
    <w:basedOn w:val="TableContents"/>
    <w:rsid w:val="00590588"/>
    <w:pPr>
      <w:jc w:val="center"/>
    </w:pPr>
    <w:rPr>
      <w:b/>
      <w:bCs/>
    </w:rPr>
  </w:style>
  <w:style w:type="paragraph" w:customStyle="1" w:styleId="Textbody">
    <w:name w:val="Text body"/>
    <w:basedOn w:val="Standard"/>
    <w:rsid w:val="00590588"/>
    <w:pPr>
      <w:jc w:val="both"/>
    </w:pPr>
    <w:rPr>
      <w:szCs w:val="20"/>
    </w:rPr>
  </w:style>
  <w:style w:type="paragraph" w:styleId="ae">
    <w:name w:val="Title"/>
    <w:basedOn w:val="Standard"/>
    <w:next w:val="Textbody"/>
    <w:link w:val="af"/>
    <w:qFormat/>
    <w:rsid w:val="00590588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f">
    <w:name w:val="Название Знак"/>
    <w:basedOn w:val="a0"/>
    <w:link w:val="ae"/>
    <w:rsid w:val="00590588"/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paragraph" w:styleId="af0">
    <w:name w:val="Subtitle"/>
    <w:basedOn w:val="ae"/>
    <w:next w:val="Textbody"/>
    <w:link w:val="af1"/>
    <w:qFormat/>
    <w:rsid w:val="00590588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590588"/>
    <w:rPr>
      <w:rFonts w:ascii="Arial" w:eastAsia="Lucida Sans Unicode" w:hAnsi="Arial" w:cs="Tahoma"/>
      <w:i/>
      <w:iCs/>
      <w:color w:val="000000"/>
      <w:kern w:val="1"/>
      <w:sz w:val="28"/>
      <w:szCs w:val="28"/>
      <w:lang w:val="en-US" w:eastAsia="en-US" w:bidi="en-US"/>
    </w:rPr>
  </w:style>
  <w:style w:type="paragraph" w:customStyle="1" w:styleId="af2">
    <w:name w:val="Содержимое таблицы"/>
    <w:basedOn w:val="a"/>
    <w:rsid w:val="00590588"/>
    <w:pPr>
      <w:widowControl w:val="0"/>
      <w:suppressLineNumbers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customStyle="1" w:styleId="af3">
    <w:name w:val="Заголовок таблицы"/>
    <w:basedOn w:val="af2"/>
    <w:rsid w:val="00590588"/>
    <w:pPr>
      <w:jc w:val="center"/>
    </w:pPr>
    <w:rPr>
      <w:b/>
      <w:bCs/>
    </w:rPr>
  </w:style>
  <w:style w:type="paragraph" w:customStyle="1" w:styleId="Standarduser">
    <w:name w:val="Standard (user)"/>
    <w:rsid w:val="00590588"/>
    <w:pPr>
      <w:widowControl w:val="0"/>
      <w:suppressAutoHyphens/>
      <w:autoSpaceDN w:val="0"/>
      <w:textAlignment w:val="baseline"/>
    </w:pPr>
    <w:rPr>
      <w:rFonts w:eastAsia="Lucida Sans Unicode"/>
      <w:color w:val="000000"/>
      <w:kern w:val="3"/>
      <w:sz w:val="24"/>
      <w:szCs w:val="24"/>
      <w:lang w:val="en-US" w:eastAsia="en-US" w:bidi="en-US"/>
    </w:rPr>
  </w:style>
  <w:style w:type="paragraph" w:customStyle="1" w:styleId="TableContentsuser">
    <w:name w:val="Table Contents (user)"/>
    <w:basedOn w:val="Standarduser"/>
    <w:rsid w:val="00590588"/>
    <w:pPr>
      <w:suppressLineNumbers/>
    </w:pPr>
  </w:style>
  <w:style w:type="paragraph" w:styleId="af4">
    <w:name w:val="footer"/>
    <w:basedOn w:val="a"/>
    <w:link w:val="af5"/>
    <w:rsid w:val="00590588"/>
    <w:pPr>
      <w:widowControl w:val="0"/>
      <w:tabs>
        <w:tab w:val="center" w:pos="4677"/>
        <w:tab w:val="right" w:pos="9355"/>
      </w:tabs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f5">
    <w:name w:val="Нижний колонтитул Знак"/>
    <w:basedOn w:val="a0"/>
    <w:link w:val="af4"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styleId="af6">
    <w:name w:val="page number"/>
    <w:basedOn w:val="a0"/>
    <w:rsid w:val="00590588"/>
  </w:style>
  <w:style w:type="paragraph" w:styleId="af7">
    <w:name w:val="header"/>
    <w:basedOn w:val="a"/>
    <w:link w:val="af8"/>
    <w:rsid w:val="00590588"/>
    <w:pPr>
      <w:widowControl w:val="0"/>
      <w:tabs>
        <w:tab w:val="center" w:pos="4677"/>
        <w:tab w:val="right" w:pos="9355"/>
      </w:tabs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f8">
    <w:name w:val="Верхний колонтитул Знак"/>
    <w:basedOn w:val="a0"/>
    <w:link w:val="af7"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table" w:customStyle="1" w:styleId="14">
    <w:name w:val="Сетка таблицы1"/>
    <w:basedOn w:val="a1"/>
    <w:next w:val="af9"/>
    <w:uiPriority w:val="39"/>
    <w:rsid w:val="008A0F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Grid"/>
    <w:basedOn w:val="a1"/>
    <w:rsid w:val="008A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B2"/>
  </w:style>
  <w:style w:type="paragraph" w:styleId="1">
    <w:name w:val="heading 1"/>
    <w:basedOn w:val="a"/>
    <w:next w:val="a"/>
    <w:qFormat/>
    <w:rsid w:val="00E31E3E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E31E3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E31E3E"/>
    <w:pPr>
      <w:keepNext/>
      <w:jc w:val="center"/>
      <w:outlineLvl w:val="2"/>
    </w:pPr>
    <w:rPr>
      <w:b/>
      <w:sz w:val="18"/>
    </w:rPr>
  </w:style>
  <w:style w:type="paragraph" w:styleId="4">
    <w:name w:val="heading 4"/>
    <w:basedOn w:val="a"/>
    <w:next w:val="a"/>
    <w:qFormat/>
    <w:rsid w:val="00E31E3E"/>
    <w:pPr>
      <w:keepNext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qFormat/>
    <w:rsid w:val="00E31E3E"/>
    <w:pPr>
      <w:keepNext/>
      <w:outlineLvl w:val="4"/>
    </w:pPr>
    <w:rPr>
      <w:sz w:val="26"/>
    </w:rPr>
  </w:style>
  <w:style w:type="paragraph" w:styleId="6">
    <w:name w:val="heading 6"/>
    <w:basedOn w:val="Standard"/>
    <w:next w:val="Standard"/>
    <w:link w:val="60"/>
    <w:qFormat/>
    <w:rsid w:val="00590588"/>
    <w:pPr>
      <w:keepNext/>
      <w:numPr>
        <w:ilvl w:val="5"/>
        <w:numId w:val="1"/>
      </w:numPr>
      <w:jc w:val="center"/>
      <w:outlineLvl w:val="5"/>
    </w:pPr>
    <w:rPr>
      <w:rFonts w:eastAsia="Arial Unicode MS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31E3E"/>
    <w:pPr>
      <w:ind w:firstLine="720"/>
      <w:jc w:val="both"/>
    </w:pPr>
    <w:rPr>
      <w:sz w:val="26"/>
    </w:rPr>
  </w:style>
  <w:style w:type="paragraph" w:customStyle="1" w:styleId="20">
    <w:name w:val="Знак2"/>
    <w:basedOn w:val="a"/>
    <w:rsid w:val="00B9366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rsid w:val="00F349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3496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912F8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D912F8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590588"/>
    <w:rPr>
      <w:rFonts w:eastAsia="Arial Unicode MS"/>
      <w:color w:val="000000"/>
      <w:kern w:val="1"/>
      <w:sz w:val="40"/>
      <w:lang w:val="en-US" w:eastAsia="en-US" w:bidi="en-US"/>
    </w:rPr>
  </w:style>
  <w:style w:type="numbering" w:customStyle="1" w:styleId="10">
    <w:name w:val="Нет списка1"/>
    <w:next w:val="a2"/>
    <w:uiPriority w:val="99"/>
    <w:semiHidden/>
    <w:unhideWhenUsed/>
    <w:rsid w:val="00590588"/>
  </w:style>
  <w:style w:type="character" w:customStyle="1" w:styleId="WW8Num2z0">
    <w:name w:val="WW8Num2z0"/>
    <w:rsid w:val="00590588"/>
    <w:rPr>
      <w:rFonts w:ascii="OpenSymbol" w:eastAsia="OpenSymbol" w:hAnsi="OpenSymbol" w:cs="OpenSymbol"/>
    </w:rPr>
  </w:style>
  <w:style w:type="character" w:customStyle="1" w:styleId="WW8Num3z0">
    <w:name w:val="WW8Num3z0"/>
    <w:rsid w:val="00590588"/>
    <w:rPr>
      <w:rFonts w:ascii="Symbol" w:hAnsi="Symbol" w:cs="OpenSymbol"/>
    </w:rPr>
  </w:style>
  <w:style w:type="character" w:customStyle="1" w:styleId="Absatz-Standardschriftart">
    <w:name w:val="Absatz-Standardschriftart"/>
    <w:rsid w:val="00590588"/>
  </w:style>
  <w:style w:type="character" w:customStyle="1" w:styleId="WW-Absatz-Standardschriftart">
    <w:name w:val="WW-Absatz-Standardschriftart"/>
    <w:rsid w:val="00590588"/>
  </w:style>
  <w:style w:type="character" w:customStyle="1" w:styleId="WW-Absatz-Standardschriftart1">
    <w:name w:val="WW-Absatz-Standardschriftart1"/>
    <w:rsid w:val="00590588"/>
  </w:style>
  <w:style w:type="character" w:customStyle="1" w:styleId="WW-Absatz-Standardschriftart11">
    <w:name w:val="WW-Absatz-Standardschriftart11"/>
    <w:rsid w:val="00590588"/>
  </w:style>
  <w:style w:type="character" w:customStyle="1" w:styleId="WW-Absatz-Standardschriftart111">
    <w:name w:val="WW-Absatz-Standardschriftart111"/>
    <w:rsid w:val="00590588"/>
  </w:style>
  <w:style w:type="character" w:customStyle="1" w:styleId="WW-Absatz-Standardschriftart1111">
    <w:name w:val="WW-Absatz-Standardschriftart1111"/>
    <w:rsid w:val="00590588"/>
  </w:style>
  <w:style w:type="character" w:customStyle="1" w:styleId="WW-Absatz-Standardschriftart11111">
    <w:name w:val="WW-Absatz-Standardschriftart11111"/>
    <w:rsid w:val="00590588"/>
  </w:style>
  <w:style w:type="character" w:customStyle="1" w:styleId="WW-Absatz-Standardschriftart111111">
    <w:name w:val="WW-Absatz-Standardschriftart111111"/>
    <w:rsid w:val="00590588"/>
  </w:style>
  <w:style w:type="character" w:customStyle="1" w:styleId="WW-Absatz-Standardschriftart1111111">
    <w:name w:val="WW-Absatz-Standardschriftart1111111"/>
    <w:rsid w:val="00590588"/>
  </w:style>
  <w:style w:type="character" w:customStyle="1" w:styleId="WW-Absatz-Standardschriftart11111111">
    <w:name w:val="WW-Absatz-Standardschriftart11111111"/>
    <w:rsid w:val="00590588"/>
  </w:style>
  <w:style w:type="character" w:customStyle="1" w:styleId="WW-Absatz-Standardschriftart111111111">
    <w:name w:val="WW-Absatz-Standardschriftart111111111"/>
    <w:rsid w:val="00590588"/>
  </w:style>
  <w:style w:type="character" w:customStyle="1" w:styleId="WW-Absatz-Standardschriftart1111111111">
    <w:name w:val="WW-Absatz-Standardschriftart1111111111"/>
    <w:rsid w:val="00590588"/>
  </w:style>
  <w:style w:type="character" w:customStyle="1" w:styleId="WW-Absatz-Standardschriftart11111111111">
    <w:name w:val="WW-Absatz-Standardschriftart11111111111"/>
    <w:rsid w:val="00590588"/>
  </w:style>
  <w:style w:type="character" w:customStyle="1" w:styleId="WW-Absatz-Standardschriftart111111111111">
    <w:name w:val="WW-Absatz-Standardschriftart111111111111"/>
    <w:rsid w:val="00590588"/>
  </w:style>
  <w:style w:type="character" w:customStyle="1" w:styleId="WW-Absatz-Standardschriftart1111111111111">
    <w:name w:val="WW-Absatz-Standardschriftart1111111111111"/>
    <w:rsid w:val="00590588"/>
  </w:style>
  <w:style w:type="character" w:customStyle="1" w:styleId="WW-Absatz-Standardschriftart11111111111111">
    <w:name w:val="WW-Absatz-Standardschriftart11111111111111"/>
    <w:rsid w:val="00590588"/>
  </w:style>
  <w:style w:type="character" w:customStyle="1" w:styleId="WW-Absatz-Standardschriftart111111111111111">
    <w:name w:val="WW-Absatz-Standardschriftart111111111111111"/>
    <w:rsid w:val="00590588"/>
  </w:style>
  <w:style w:type="character" w:customStyle="1" w:styleId="WW8Num1z0">
    <w:name w:val="WW8Num1z0"/>
    <w:rsid w:val="00590588"/>
    <w:rPr>
      <w:b w:val="0"/>
      <w:bCs w:val="0"/>
    </w:rPr>
  </w:style>
  <w:style w:type="character" w:customStyle="1" w:styleId="WW8Num4z0">
    <w:name w:val="WW8Num4z0"/>
    <w:rsid w:val="00590588"/>
    <w:rPr>
      <w:rFonts w:ascii="OpenSymbol" w:eastAsia="OpenSymbol" w:hAnsi="OpenSymbol" w:cs="OpenSymbol"/>
    </w:rPr>
  </w:style>
  <w:style w:type="character" w:customStyle="1" w:styleId="11">
    <w:name w:val="Основной шрифт абзаца1"/>
    <w:rsid w:val="00590588"/>
  </w:style>
  <w:style w:type="character" w:customStyle="1" w:styleId="NumberingSymbols">
    <w:name w:val="Numbering Symbols"/>
    <w:rsid w:val="00590588"/>
    <w:rPr>
      <w:b w:val="0"/>
      <w:bCs w:val="0"/>
    </w:rPr>
  </w:style>
  <w:style w:type="character" w:customStyle="1" w:styleId="BulletSymbols">
    <w:name w:val="Bullet Symbols"/>
    <w:rsid w:val="00590588"/>
    <w:rPr>
      <w:rFonts w:ascii="OpenSymbol" w:eastAsia="OpenSymbol" w:hAnsi="OpenSymbol" w:cs="OpenSymbol"/>
    </w:rPr>
  </w:style>
  <w:style w:type="character" w:customStyle="1" w:styleId="StrongEmphasis">
    <w:name w:val="Strong Emphasis"/>
    <w:rsid w:val="00590588"/>
    <w:rPr>
      <w:b/>
      <w:bCs/>
    </w:rPr>
  </w:style>
  <w:style w:type="character" w:customStyle="1" w:styleId="Internetlink">
    <w:name w:val="Internet link"/>
    <w:rsid w:val="00590588"/>
    <w:rPr>
      <w:color w:val="000080"/>
      <w:u w:val="single"/>
    </w:rPr>
  </w:style>
  <w:style w:type="character" w:customStyle="1" w:styleId="apple-style-span">
    <w:name w:val="apple-style-span"/>
    <w:rsid w:val="00590588"/>
  </w:style>
  <w:style w:type="character" w:customStyle="1" w:styleId="a7">
    <w:name w:val="Маркеры списка"/>
    <w:rsid w:val="00590588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590588"/>
  </w:style>
  <w:style w:type="paragraph" w:customStyle="1" w:styleId="a9">
    <w:name w:val="Заголовок"/>
    <w:basedOn w:val="a"/>
    <w:next w:val="aa"/>
    <w:rsid w:val="00590588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paragraph" w:styleId="aa">
    <w:name w:val="Body Text"/>
    <w:basedOn w:val="a"/>
    <w:link w:val="ab"/>
    <w:semiHidden/>
    <w:rsid w:val="00590588"/>
    <w:pPr>
      <w:widowControl w:val="0"/>
      <w:suppressAutoHyphens/>
      <w:spacing w:after="120"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b">
    <w:name w:val="Основной текст Знак"/>
    <w:basedOn w:val="a0"/>
    <w:link w:val="aa"/>
    <w:semiHidden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styleId="ac">
    <w:name w:val="List"/>
    <w:basedOn w:val="aa"/>
    <w:semiHidden/>
    <w:rsid w:val="00590588"/>
    <w:rPr>
      <w:rFonts w:ascii="Arial" w:hAnsi="Arial" w:cs="Tahoma"/>
    </w:rPr>
  </w:style>
  <w:style w:type="paragraph" w:customStyle="1" w:styleId="12">
    <w:name w:val="Название1"/>
    <w:basedOn w:val="a"/>
    <w:rsid w:val="00590588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color w:val="000000"/>
      <w:kern w:val="1"/>
      <w:szCs w:val="24"/>
      <w:lang w:val="en-US" w:eastAsia="en-US" w:bidi="en-US"/>
    </w:rPr>
  </w:style>
  <w:style w:type="paragraph" w:customStyle="1" w:styleId="13">
    <w:name w:val="Указатель1"/>
    <w:basedOn w:val="a"/>
    <w:rsid w:val="00590588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color w:val="000000"/>
      <w:kern w:val="1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590588"/>
    <w:pPr>
      <w:suppressLineNumbers/>
    </w:pPr>
  </w:style>
  <w:style w:type="paragraph" w:styleId="ad">
    <w:name w:val="Normal (Web)"/>
    <w:basedOn w:val="Standard"/>
    <w:rsid w:val="00590588"/>
    <w:pPr>
      <w:spacing w:before="280" w:after="280"/>
    </w:pPr>
    <w:rPr>
      <w:color w:val="330000"/>
    </w:rPr>
  </w:style>
  <w:style w:type="paragraph" w:customStyle="1" w:styleId="TableHeading">
    <w:name w:val="Table Heading"/>
    <w:basedOn w:val="TableContents"/>
    <w:rsid w:val="00590588"/>
    <w:pPr>
      <w:jc w:val="center"/>
    </w:pPr>
    <w:rPr>
      <w:b/>
      <w:bCs/>
    </w:rPr>
  </w:style>
  <w:style w:type="paragraph" w:customStyle="1" w:styleId="Textbody">
    <w:name w:val="Text body"/>
    <w:basedOn w:val="Standard"/>
    <w:rsid w:val="00590588"/>
    <w:pPr>
      <w:jc w:val="both"/>
    </w:pPr>
    <w:rPr>
      <w:szCs w:val="20"/>
    </w:rPr>
  </w:style>
  <w:style w:type="paragraph" w:styleId="ae">
    <w:name w:val="Title"/>
    <w:basedOn w:val="Standard"/>
    <w:next w:val="Textbody"/>
    <w:link w:val="af"/>
    <w:qFormat/>
    <w:rsid w:val="00590588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f">
    <w:name w:val="Название Знак"/>
    <w:basedOn w:val="a0"/>
    <w:link w:val="ae"/>
    <w:rsid w:val="00590588"/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paragraph" w:styleId="af0">
    <w:name w:val="Subtitle"/>
    <w:basedOn w:val="ae"/>
    <w:next w:val="Textbody"/>
    <w:link w:val="af1"/>
    <w:qFormat/>
    <w:rsid w:val="00590588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590588"/>
    <w:rPr>
      <w:rFonts w:ascii="Arial" w:eastAsia="Lucida Sans Unicode" w:hAnsi="Arial" w:cs="Tahoma"/>
      <w:i/>
      <w:iCs/>
      <w:color w:val="000000"/>
      <w:kern w:val="1"/>
      <w:sz w:val="28"/>
      <w:szCs w:val="28"/>
      <w:lang w:val="en-US" w:eastAsia="en-US" w:bidi="en-US"/>
    </w:rPr>
  </w:style>
  <w:style w:type="paragraph" w:customStyle="1" w:styleId="af2">
    <w:name w:val="Содержимое таблицы"/>
    <w:basedOn w:val="a"/>
    <w:rsid w:val="00590588"/>
    <w:pPr>
      <w:widowControl w:val="0"/>
      <w:suppressLineNumbers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customStyle="1" w:styleId="af3">
    <w:name w:val="Заголовок таблицы"/>
    <w:basedOn w:val="af2"/>
    <w:rsid w:val="00590588"/>
    <w:pPr>
      <w:jc w:val="center"/>
    </w:pPr>
    <w:rPr>
      <w:b/>
      <w:bCs/>
    </w:rPr>
  </w:style>
  <w:style w:type="paragraph" w:customStyle="1" w:styleId="Standarduser">
    <w:name w:val="Standard (user)"/>
    <w:rsid w:val="00590588"/>
    <w:pPr>
      <w:widowControl w:val="0"/>
      <w:suppressAutoHyphens/>
      <w:autoSpaceDN w:val="0"/>
      <w:textAlignment w:val="baseline"/>
    </w:pPr>
    <w:rPr>
      <w:rFonts w:eastAsia="Lucida Sans Unicode"/>
      <w:color w:val="000000"/>
      <w:kern w:val="3"/>
      <w:sz w:val="24"/>
      <w:szCs w:val="24"/>
      <w:lang w:val="en-US" w:eastAsia="en-US" w:bidi="en-US"/>
    </w:rPr>
  </w:style>
  <w:style w:type="paragraph" w:customStyle="1" w:styleId="TableContentsuser">
    <w:name w:val="Table Contents (user)"/>
    <w:basedOn w:val="Standarduser"/>
    <w:rsid w:val="00590588"/>
    <w:pPr>
      <w:suppressLineNumbers/>
    </w:pPr>
  </w:style>
  <w:style w:type="paragraph" w:styleId="af4">
    <w:name w:val="footer"/>
    <w:basedOn w:val="a"/>
    <w:link w:val="af5"/>
    <w:rsid w:val="00590588"/>
    <w:pPr>
      <w:widowControl w:val="0"/>
      <w:tabs>
        <w:tab w:val="center" w:pos="4677"/>
        <w:tab w:val="right" w:pos="9355"/>
      </w:tabs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f5">
    <w:name w:val="Нижний колонтитул Знак"/>
    <w:basedOn w:val="a0"/>
    <w:link w:val="af4"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styleId="af6">
    <w:name w:val="page number"/>
    <w:basedOn w:val="a0"/>
    <w:rsid w:val="00590588"/>
  </w:style>
  <w:style w:type="paragraph" w:styleId="af7">
    <w:name w:val="header"/>
    <w:basedOn w:val="a"/>
    <w:link w:val="af8"/>
    <w:rsid w:val="00590588"/>
    <w:pPr>
      <w:widowControl w:val="0"/>
      <w:tabs>
        <w:tab w:val="center" w:pos="4677"/>
        <w:tab w:val="right" w:pos="9355"/>
      </w:tabs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f8">
    <w:name w:val="Верхний колонтитул Знак"/>
    <w:basedOn w:val="a0"/>
    <w:link w:val="af7"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table" w:customStyle="1" w:styleId="14">
    <w:name w:val="Сетка таблицы1"/>
    <w:basedOn w:val="a1"/>
    <w:next w:val="af9"/>
    <w:uiPriority w:val="39"/>
    <w:rsid w:val="008A0F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Grid"/>
    <w:basedOn w:val="a1"/>
    <w:rsid w:val="008A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A298B-9ADD-40B1-9B0F-A2D30716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195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города Когалыма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Maklyak</dc:creator>
  <cp:lastModifiedBy>Киямова Юлия Валерьевна</cp:lastModifiedBy>
  <cp:revision>9</cp:revision>
  <cp:lastPrinted>2020-04-28T03:24:00Z</cp:lastPrinted>
  <dcterms:created xsi:type="dcterms:W3CDTF">2020-04-27T13:38:00Z</dcterms:created>
  <dcterms:modified xsi:type="dcterms:W3CDTF">2020-04-29T11:40:00Z</dcterms:modified>
</cp:coreProperties>
</file>