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8F5" w:rsidRPr="00EC7D71" w:rsidRDefault="00740CF9" w:rsidP="00F348F5">
      <w:pPr>
        <w:pStyle w:val="1"/>
        <w:jc w:val="right"/>
        <w:rPr>
          <w:sz w:val="26"/>
          <w:szCs w:val="26"/>
        </w:rPr>
      </w:pPr>
      <w:r w:rsidRPr="00740CF9">
        <w:rPr>
          <w:rFonts w:ascii="Cambria" w:hAnsi="Cambria"/>
          <w:b w:val="0"/>
          <w:bCs/>
          <w:noProof/>
          <w:color w:val="365F91"/>
          <w:sz w:val="28"/>
          <w:szCs w:val="28"/>
        </w:rPr>
        <mc:AlternateContent>
          <mc:Choice Requires="wps">
            <w:drawing>
              <wp:anchor distT="36830" distB="36830" distL="6400800" distR="6400800" simplePos="0" relativeHeight="251660288" behindDoc="0" locked="0" layoutInCell="1" allowOverlap="1" wp14:anchorId="35858AC6" wp14:editId="5F29A512">
                <wp:simplePos x="0" y="0"/>
                <wp:positionH relativeFrom="margin">
                  <wp:posOffset>2495550</wp:posOffset>
                </wp:positionH>
                <wp:positionV relativeFrom="paragraph">
                  <wp:posOffset>-349250</wp:posOffset>
                </wp:positionV>
                <wp:extent cx="500380" cy="617855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038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AE9A9" id="Прямоугольник 4" o:spid="_x0000_s1026" style="position:absolute;margin-left:196.5pt;margin-top:-27.5pt;width:39.4pt;height:48.65pt;z-index:251660288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" filled="f" stroked="f">
                <o:lock v:ext="edit" aspectratio="t"/>
                <w10:wrap anchorx="margin"/>
              </v:rect>
            </w:pict>
          </mc:Fallback>
        </mc:AlternateContent>
      </w:r>
      <w:r w:rsidRPr="00740CF9">
        <w:rPr>
          <w:rFonts w:ascii="Cambria" w:hAnsi="Cambria"/>
          <w:bCs/>
          <w:color w:val="365F91"/>
          <w:sz w:val="28"/>
          <w:szCs w:val="28"/>
        </w:rPr>
        <w:t xml:space="preserve">                                       </w:t>
      </w:r>
      <w:r w:rsidRPr="00740CF9">
        <w:rPr>
          <w:rFonts w:ascii="Cambria" w:hAnsi="Cambria"/>
          <w:bCs/>
          <w:color w:val="365F91"/>
          <w:sz w:val="28"/>
          <w:szCs w:val="28"/>
        </w:rPr>
        <w:tab/>
      </w:r>
      <w:r w:rsidRPr="00740CF9">
        <w:rPr>
          <w:rFonts w:ascii="Cambria" w:hAnsi="Cambria"/>
          <w:bCs/>
          <w:color w:val="365F91"/>
          <w:sz w:val="28"/>
          <w:szCs w:val="28"/>
        </w:rPr>
        <w:tab/>
      </w:r>
      <w:r w:rsidR="00F348F5" w:rsidRPr="00EC7D71">
        <w:rPr>
          <w:sz w:val="26"/>
          <w:szCs w:val="26"/>
        </w:rPr>
        <w:t>ПРОЕКТ</w:t>
      </w:r>
    </w:p>
    <w:p w:rsidR="00F348F5" w:rsidRPr="00B00B6A" w:rsidRDefault="00F348F5" w:rsidP="00F348F5">
      <w:pPr>
        <w:pStyle w:val="4"/>
        <w:rPr>
          <w:szCs w:val="26"/>
        </w:rPr>
      </w:pPr>
      <w:r>
        <w:rPr>
          <w:szCs w:val="26"/>
        </w:rPr>
        <w:t>ПОСТАНОВЛЕНИЕ</w:t>
      </w:r>
    </w:p>
    <w:p w:rsidR="00F348F5" w:rsidRDefault="00F348F5" w:rsidP="00F348F5">
      <w:pPr>
        <w:pStyle w:val="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r w:rsidRPr="00EC7D71">
        <w:rPr>
          <w:sz w:val="26"/>
          <w:szCs w:val="26"/>
        </w:rPr>
        <w:t>ГОРОДА КОГАЛЫМА</w:t>
      </w:r>
    </w:p>
    <w:p w:rsidR="00F348F5" w:rsidRDefault="00F348F5" w:rsidP="00F348F5"/>
    <w:p w:rsidR="00F348F5" w:rsidRPr="00B60EC1" w:rsidRDefault="00F348F5" w:rsidP="00F348F5"/>
    <w:p w:rsidR="00F348F5" w:rsidRPr="003D5EB1" w:rsidRDefault="00F348F5" w:rsidP="00F348F5">
      <w:pPr>
        <w:rPr>
          <w:sz w:val="26"/>
        </w:rPr>
      </w:pPr>
      <w:r w:rsidRPr="003D5EB1">
        <w:rPr>
          <w:sz w:val="26"/>
        </w:rPr>
        <w:t>от «__</w:t>
      </w:r>
      <w:proofErr w:type="gramStart"/>
      <w:r>
        <w:rPr>
          <w:sz w:val="26"/>
        </w:rPr>
        <w:t>_</w:t>
      </w:r>
      <w:r w:rsidRPr="003D5EB1">
        <w:rPr>
          <w:sz w:val="26"/>
        </w:rPr>
        <w:t>»_</w:t>
      </w:r>
      <w:proofErr w:type="gramEnd"/>
      <w:r w:rsidRPr="003D5EB1">
        <w:rPr>
          <w:sz w:val="26"/>
        </w:rPr>
        <w:t>___________201</w:t>
      </w:r>
      <w:r>
        <w:rPr>
          <w:sz w:val="26"/>
        </w:rPr>
        <w:t>9</w:t>
      </w:r>
      <w:r w:rsidRPr="003D5EB1">
        <w:rPr>
          <w:sz w:val="26"/>
        </w:rPr>
        <w:t xml:space="preserve"> г.</w:t>
      </w:r>
      <w:r w:rsidRPr="003D5EB1">
        <w:tab/>
      </w:r>
      <w:r w:rsidRPr="003D5EB1">
        <w:tab/>
      </w:r>
      <w:r w:rsidRPr="003D5EB1">
        <w:tab/>
      </w:r>
      <w:r w:rsidRPr="003D5EB1">
        <w:tab/>
      </w:r>
      <w:r w:rsidRPr="003D5EB1">
        <w:tab/>
      </w:r>
      <w:r w:rsidRPr="003D5EB1">
        <w:tab/>
      </w:r>
      <w:r w:rsidRPr="003D5EB1">
        <w:tab/>
      </w:r>
      <w:r w:rsidRPr="003D5EB1">
        <w:rPr>
          <w:sz w:val="26"/>
        </w:rPr>
        <w:t>№______</w:t>
      </w:r>
    </w:p>
    <w:p w:rsidR="00F348F5" w:rsidRDefault="00F348F5" w:rsidP="00F348F5">
      <w:pPr>
        <w:rPr>
          <w:b/>
          <w:sz w:val="26"/>
        </w:rPr>
      </w:pPr>
    </w:p>
    <w:p w:rsidR="00F348F5" w:rsidRPr="00EC7D71" w:rsidRDefault="00F348F5" w:rsidP="00F348F5">
      <w:pPr>
        <w:rPr>
          <w:b/>
          <w:sz w:val="26"/>
        </w:rPr>
      </w:pPr>
    </w:p>
    <w:p w:rsidR="00F348F5" w:rsidRDefault="00F348F5" w:rsidP="00F348F5">
      <w:pPr>
        <w:rPr>
          <w:sz w:val="26"/>
          <w:szCs w:val="26"/>
        </w:rPr>
      </w:pPr>
      <w:r>
        <w:rPr>
          <w:sz w:val="26"/>
          <w:szCs w:val="26"/>
        </w:rPr>
        <w:t>О внесении изменения в постановление</w:t>
      </w:r>
    </w:p>
    <w:p w:rsidR="00F348F5" w:rsidRDefault="00F348F5" w:rsidP="00F348F5">
      <w:pPr>
        <w:rPr>
          <w:sz w:val="26"/>
          <w:szCs w:val="26"/>
        </w:rPr>
      </w:pPr>
      <w:r>
        <w:rPr>
          <w:sz w:val="26"/>
          <w:szCs w:val="26"/>
        </w:rPr>
        <w:t xml:space="preserve">Администрации города Когалыма </w:t>
      </w:r>
    </w:p>
    <w:p w:rsidR="009761DB" w:rsidRDefault="00F348F5" w:rsidP="0019744E">
      <w:pPr>
        <w:rPr>
          <w:sz w:val="26"/>
          <w:szCs w:val="26"/>
        </w:rPr>
      </w:pPr>
      <w:r>
        <w:rPr>
          <w:sz w:val="26"/>
          <w:szCs w:val="26"/>
        </w:rPr>
        <w:t xml:space="preserve">от 23.04.2019 №879 </w:t>
      </w:r>
    </w:p>
    <w:p w:rsidR="0019744E" w:rsidRPr="001429E6" w:rsidRDefault="0019744E" w:rsidP="0019744E">
      <w:pPr>
        <w:rPr>
          <w:sz w:val="26"/>
          <w:szCs w:val="26"/>
        </w:rPr>
      </w:pPr>
    </w:p>
    <w:p w:rsidR="00526748" w:rsidRDefault="00E22474" w:rsidP="00F40563">
      <w:pPr>
        <w:pStyle w:val="a3"/>
        <w:rPr>
          <w:rFonts w:eastAsia="Lucida Sans Unicode"/>
          <w:kern w:val="1"/>
          <w:szCs w:val="26"/>
          <w:lang w:eastAsia="en-US" w:bidi="en-US"/>
        </w:rPr>
      </w:pPr>
      <w:r>
        <w:rPr>
          <w:rFonts w:eastAsia="Lucida Sans Unicode"/>
          <w:kern w:val="1"/>
          <w:szCs w:val="26"/>
          <w:lang w:eastAsia="en-US" w:bidi="en-US"/>
        </w:rPr>
        <w:t>В соответствии с Федеральным законом</w:t>
      </w:r>
      <w:r w:rsidR="00610A16" w:rsidRPr="00610A16">
        <w:rPr>
          <w:rFonts w:eastAsia="Lucida Sans Unicode"/>
          <w:kern w:val="1"/>
          <w:szCs w:val="26"/>
          <w:lang w:eastAsia="en-US" w:bidi="en-US"/>
        </w:rPr>
        <w:t xml:space="preserve"> от 21.07.2007 №185-ФЗ «О Фонде содействия реформированию жил</w:t>
      </w:r>
      <w:r w:rsidR="00613EC1">
        <w:rPr>
          <w:rFonts w:eastAsia="Lucida Sans Unicode"/>
          <w:kern w:val="1"/>
          <w:szCs w:val="26"/>
          <w:lang w:eastAsia="en-US" w:bidi="en-US"/>
        </w:rPr>
        <w:t>ищно-коммунального хозяйства», п</w:t>
      </w:r>
      <w:r>
        <w:rPr>
          <w:rFonts w:eastAsia="Lucida Sans Unicode"/>
          <w:kern w:val="1"/>
          <w:szCs w:val="26"/>
          <w:lang w:eastAsia="en-US" w:bidi="en-US"/>
        </w:rPr>
        <w:t>остановлением</w:t>
      </w:r>
      <w:r w:rsidR="00610A16" w:rsidRPr="00610A16">
        <w:rPr>
          <w:rFonts w:eastAsia="Lucida Sans Unicode"/>
          <w:kern w:val="1"/>
          <w:szCs w:val="26"/>
          <w:lang w:eastAsia="en-US" w:bidi="en-US"/>
        </w:rPr>
        <w:t xml:space="preserve"> Правительства Х</w:t>
      </w:r>
      <w:r w:rsidR="00A27289">
        <w:rPr>
          <w:rFonts w:eastAsia="Lucida Sans Unicode"/>
          <w:kern w:val="1"/>
          <w:szCs w:val="26"/>
          <w:lang w:eastAsia="en-US" w:bidi="en-US"/>
        </w:rPr>
        <w:t>анты-Мансийского автономного округа</w:t>
      </w:r>
      <w:r w:rsidR="00610A16" w:rsidRPr="00610A16">
        <w:rPr>
          <w:rFonts w:eastAsia="Lucida Sans Unicode"/>
          <w:kern w:val="1"/>
          <w:szCs w:val="26"/>
          <w:lang w:eastAsia="en-US" w:bidi="en-US"/>
        </w:rPr>
        <w:t xml:space="preserve"> - Югры от 01.04.2019 № 104-п «Об адресной программе Ханты-Мансийского автономного округа - Югры по переселению граждан из аварийного жилищного фонда на 2019 - 2025 годы»</w:t>
      </w:r>
      <w:r>
        <w:rPr>
          <w:rFonts w:eastAsia="Lucida Sans Unicode"/>
          <w:kern w:val="1"/>
          <w:szCs w:val="26"/>
          <w:lang w:eastAsia="en-US" w:bidi="en-US"/>
        </w:rPr>
        <w:t>,</w:t>
      </w:r>
      <w:r w:rsidR="00613EC1">
        <w:rPr>
          <w:rFonts w:eastAsia="Lucida Sans Unicode"/>
          <w:kern w:val="1"/>
          <w:szCs w:val="26"/>
          <w:lang w:eastAsia="en-US" w:bidi="en-US"/>
        </w:rPr>
        <w:t xml:space="preserve"> У</w:t>
      </w:r>
      <w:r w:rsidR="007B297A">
        <w:rPr>
          <w:rFonts w:eastAsia="Lucida Sans Unicode"/>
          <w:kern w:val="1"/>
          <w:szCs w:val="26"/>
          <w:lang w:eastAsia="en-US" w:bidi="en-US"/>
        </w:rPr>
        <w:t>ставом города Когалыма</w:t>
      </w:r>
      <w:r>
        <w:rPr>
          <w:rFonts w:eastAsia="Lucida Sans Unicode"/>
          <w:kern w:val="1"/>
          <w:szCs w:val="26"/>
          <w:lang w:eastAsia="en-US" w:bidi="en-US"/>
        </w:rPr>
        <w:t>,</w:t>
      </w:r>
      <w:r w:rsidR="009C4EBE">
        <w:rPr>
          <w:rFonts w:eastAsia="Lucida Sans Unicode"/>
          <w:kern w:val="1"/>
          <w:szCs w:val="26"/>
          <w:lang w:eastAsia="en-US" w:bidi="en-US"/>
        </w:rPr>
        <w:t xml:space="preserve"> </w:t>
      </w:r>
      <w:r w:rsidR="00E344C6">
        <w:rPr>
          <w:rFonts w:eastAsia="Lucida Sans Unicode"/>
          <w:kern w:val="1"/>
          <w:szCs w:val="26"/>
          <w:lang w:eastAsia="en-US" w:bidi="en-US"/>
        </w:rPr>
        <w:t>р</w:t>
      </w:r>
      <w:r w:rsidR="00E344C6" w:rsidRPr="00E344C6">
        <w:rPr>
          <w:rFonts w:eastAsia="Lucida Sans Unicode"/>
          <w:kern w:val="1"/>
          <w:szCs w:val="26"/>
          <w:lang w:eastAsia="en-US" w:bidi="en-US"/>
        </w:rPr>
        <w:t>ешение</w:t>
      </w:r>
      <w:r w:rsidR="00E344C6">
        <w:rPr>
          <w:rFonts w:eastAsia="Lucida Sans Unicode"/>
          <w:kern w:val="1"/>
          <w:szCs w:val="26"/>
          <w:lang w:eastAsia="en-US" w:bidi="en-US"/>
        </w:rPr>
        <w:t>м</w:t>
      </w:r>
      <w:r w:rsidR="00E344C6" w:rsidRPr="00E344C6">
        <w:rPr>
          <w:rFonts w:eastAsia="Lucida Sans Unicode"/>
          <w:kern w:val="1"/>
          <w:szCs w:val="26"/>
          <w:lang w:eastAsia="en-US" w:bidi="en-US"/>
        </w:rPr>
        <w:t xml:space="preserve"> Думы города Когалыма от </w:t>
      </w:r>
      <w:r w:rsidR="00E344C6">
        <w:rPr>
          <w:rFonts w:eastAsia="Lucida Sans Unicode"/>
          <w:kern w:val="1"/>
          <w:szCs w:val="26"/>
          <w:lang w:eastAsia="en-US" w:bidi="en-US"/>
        </w:rPr>
        <w:t>19.02.2020 №</w:t>
      </w:r>
      <w:bookmarkStart w:id="0" w:name="_GoBack"/>
      <w:bookmarkEnd w:id="0"/>
      <w:r w:rsidR="00E344C6" w:rsidRPr="00E344C6">
        <w:rPr>
          <w:rFonts w:eastAsia="Lucida Sans Unicode"/>
          <w:kern w:val="1"/>
          <w:szCs w:val="26"/>
          <w:lang w:eastAsia="en-US" w:bidi="en-US"/>
        </w:rPr>
        <w:t>385-ГД «О внесении изменений в решение Думы города Когалыма от 27.11.2019 №362-ГД»</w:t>
      </w:r>
      <w:r w:rsidR="00613EC1">
        <w:rPr>
          <w:rFonts w:eastAsia="Lucida Sans Unicode"/>
          <w:kern w:val="1"/>
          <w:szCs w:val="26"/>
          <w:lang w:eastAsia="en-US" w:bidi="en-US"/>
        </w:rPr>
        <w:t>:</w:t>
      </w:r>
    </w:p>
    <w:p w:rsidR="00516BAB" w:rsidRDefault="00516BAB" w:rsidP="00516BAB">
      <w:pPr>
        <w:pStyle w:val="a3"/>
        <w:numPr>
          <w:ilvl w:val="0"/>
          <w:numId w:val="40"/>
        </w:numPr>
        <w:ind w:left="0" w:firstLine="720"/>
        <w:rPr>
          <w:szCs w:val="26"/>
        </w:rPr>
      </w:pPr>
      <w:r>
        <w:rPr>
          <w:rFonts w:eastAsia="Lucida Sans Unicode"/>
          <w:kern w:val="1"/>
          <w:szCs w:val="26"/>
          <w:lang w:eastAsia="en-US" w:bidi="en-US"/>
        </w:rPr>
        <w:t xml:space="preserve">В постановление </w:t>
      </w:r>
      <w:r w:rsidRPr="00D912F8">
        <w:rPr>
          <w:szCs w:val="26"/>
        </w:rPr>
        <w:t xml:space="preserve">Администрации города Когалыма от 23.04.2019 №879 </w:t>
      </w:r>
      <w:r>
        <w:rPr>
          <w:szCs w:val="26"/>
        </w:rPr>
        <w:t xml:space="preserve">«Об </w:t>
      </w:r>
      <w:r w:rsidRPr="00D912F8">
        <w:rPr>
          <w:rFonts w:eastAsia="Lucida Sans Unicode"/>
          <w:kern w:val="1"/>
          <w:szCs w:val="26"/>
          <w:lang w:eastAsia="en-US" w:bidi="en-US"/>
        </w:rPr>
        <w:t>утверждении муниципальной адресной программы по переселению граждан из аварийного жилищного фонда города Когалыма на 2019–2025 годы</w:t>
      </w:r>
      <w:r>
        <w:rPr>
          <w:rFonts w:eastAsia="Lucida Sans Unicode"/>
          <w:kern w:val="1"/>
          <w:szCs w:val="26"/>
          <w:lang w:eastAsia="en-US" w:bidi="en-US"/>
        </w:rPr>
        <w:t>»</w:t>
      </w:r>
      <w:r>
        <w:rPr>
          <w:szCs w:val="26"/>
        </w:rPr>
        <w:t xml:space="preserve"> </w:t>
      </w:r>
      <w:r w:rsidRPr="00D912F8">
        <w:rPr>
          <w:szCs w:val="26"/>
        </w:rPr>
        <w:t>внести сле</w:t>
      </w:r>
      <w:r>
        <w:rPr>
          <w:szCs w:val="26"/>
        </w:rPr>
        <w:t>дующие</w:t>
      </w:r>
      <w:r w:rsidRPr="00D912F8">
        <w:rPr>
          <w:szCs w:val="26"/>
        </w:rPr>
        <w:t xml:space="preserve"> изменени</w:t>
      </w:r>
      <w:r>
        <w:rPr>
          <w:szCs w:val="26"/>
        </w:rPr>
        <w:t>я</w:t>
      </w:r>
      <w:r w:rsidRPr="00D912F8">
        <w:rPr>
          <w:szCs w:val="26"/>
        </w:rPr>
        <w:t>:</w:t>
      </w:r>
    </w:p>
    <w:p w:rsidR="00516BAB" w:rsidRPr="00526748" w:rsidRDefault="00516BAB" w:rsidP="00D70557">
      <w:pPr>
        <w:pStyle w:val="a3"/>
        <w:rPr>
          <w:rFonts w:eastAsia="Lucida Sans Unicode"/>
          <w:kern w:val="1"/>
          <w:szCs w:val="26"/>
          <w:lang w:eastAsia="en-US" w:bidi="en-US"/>
        </w:rPr>
      </w:pPr>
      <w:r>
        <w:rPr>
          <w:rFonts w:eastAsia="Lucida Sans Unicode"/>
          <w:kern w:val="1"/>
          <w:szCs w:val="26"/>
          <w:lang w:eastAsia="en-US" w:bidi="en-US"/>
        </w:rPr>
        <w:t xml:space="preserve">1.1. </w:t>
      </w:r>
      <w:r w:rsidR="00EA2C0E">
        <w:rPr>
          <w:rFonts w:eastAsia="Lucida Sans Unicode"/>
          <w:kern w:val="1"/>
          <w:szCs w:val="26"/>
          <w:lang w:eastAsia="en-US" w:bidi="en-US"/>
        </w:rPr>
        <w:t>Пункт 2 «Определить ответственным за реализацию муниципальной адресной программы управление по жилищной политике</w:t>
      </w:r>
      <w:r w:rsidR="00D70557">
        <w:rPr>
          <w:rFonts w:eastAsia="Lucida Sans Unicode"/>
          <w:kern w:val="1"/>
          <w:szCs w:val="26"/>
          <w:lang w:eastAsia="en-US" w:bidi="en-US"/>
        </w:rPr>
        <w:t xml:space="preserve"> Администрации города Когалыма (Россолова А.В.)</w:t>
      </w:r>
      <w:r w:rsidR="003007EB">
        <w:rPr>
          <w:rFonts w:eastAsia="Lucida Sans Unicode"/>
          <w:kern w:val="1"/>
          <w:szCs w:val="26"/>
          <w:lang w:eastAsia="en-US" w:bidi="en-US"/>
        </w:rPr>
        <w:t>»</w:t>
      </w:r>
      <w:r w:rsidR="00D70557">
        <w:rPr>
          <w:rFonts w:eastAsia="Lucida Sans Unicode"/>
          <w:kern w:val="1"/>
          <w:szCs w:val="26"/>
          <w:lang w:eastAsia="en-US" w:bidi="en-US"/>
        </w:rPr>
        <w:t xml:space="preserve"> исключить.</w:t>
      </w:r>
    </w:p>
    <w:p w:rsidR="00D912F8" w:rsidRDefault="00D912F8" w:rsidP="000D0FF0">
      <w:pPr>
        <w:pStyle w:val="a3"/>
        <w:ind w:firstLine="0"/>
        <w:rPr>
          <w:szCs w:val="26"/>
        </w:rPr>
      </w:pPr>
      <w:r>
        <w:rPr>
          <w:szCs w:val="26"/>
        </w:rPr>
        <w:t xml:space="preserve">        </w:t>
      </w:r>
      <w:r w:rsidR="00D70557">
        <w:rPr>
          <w:szCs w:val="26"/>
        </w:rPr>
        <w:t xml:space="preserve">  2</w:t>
      </w:r>
      <w:r>
        <w:rPr>
          <w:szCs w:val="26"/>
        </w:rPr>
        <w:t xml:space="preserve">. </w:t>
      </w:r>
      <w:r w:rsidR="00B93661" w:rsidRPr="00D912F8">
        <w:rPr>
          <w:szCs w:val="26"/>
        </w:rPr>
        <w:t xml:space="preserve">В </w:t>
      </w:r>
      <w:r w:rsidR="00F348F5">
        <w:rPr>
          <w:szCs w:val="26"/>
        </w:rPr>
        <w:t>приложение к постановлению</w:t>
      </w:r>
      <w:r w:rsidR="00B93661" w:rsidRPr="00D912F8">
        <w:rPr>
          <w:szCs w:val="26"/>
        </w:rPr>
        <w:t xml:space="preserve"> Администрации города Когалыма от 2</w:t>
      </w:r>
      <w:r w:rsidR="007B297A" w:rsidRPr="00D912F8">
        <w:rPr>
          <w:szCs w:val="26"/>
        </w:rPr>
        <w:t>3.04</w:t>
      </w:r>
      <w:r w:rsidR="00B93661" w:rsidRPr="00D912F8">
        <w:rPr>
          <w:szCs w:val="26"/>
        </w:rPr>
        <w:t>.20</w:t>
      </w:r>
      <w:r w:rsidR="007B297A" w:rsidRPr="00D912F8">
        <w:rPr>
          <w:szCs w:val="26"/>
        </w:rPr>
        <w:t>19</w:t>
      </w:r>
      <w:r w:rsidR="00B93661" w:rsidRPr="00D912F8">
        <w:rPr>
          <w:szCs w:val="26"/>
        </w:rPr>
        <w:t xml:space="preserve"> №</w:t>
      </w:r>
      <w:r w:rsidR="007B297A" w:rsidRPr="00D912F8">
        <w:rPr>
          <w:szCs w:val="26"/>
        </w:rPr>
        <w:t>879</w:t>
      </w:r>
      <w:r w:rsidR="004B6B75" w:rsidRPr="00D912F8">
        <w:rPr>
          <w:szCs w:val="26"/>
        </w:rPr>
        <w:t xml:space="preserve"> </w:t>
      </w:r>
      <w:r>
        <w:rPr>
          <w:szCs w:val="26"/>
        </w:rPr>
        <w:t xml:space="preserve">«Об </w:t>
      </w:r>
      <w:r w:rsidRPr="00D912F8">
        <w:rPr>
          <w:rFonts w:eastAsia="Lucida Sans Unicode"/>
          <w:kern w:val="1"/>
          <w:szCs w:val="26"/>
          <w:lang w:eastAsia="en-US" w:bidi="en-US"/>
        </w:rPr>
        <w:t>утверждении муниципальной адресной программы по переселению граждан из аварийного жилищного фонда города Когалыма на 2019–2025 годы</w:t>
      </w:r>
      <w:r>
        <w:rPr>
          <w:rFonts w:eastAsia="Lucida Sans Unicode"/>
          <w:kern w:val="1"/>
          <w:szCs w:val="26"/>
          <w:lang w:eastAsia="en-US" w:bidi="en-US"/>
        </w:rPr>
        <w:t>»</w:t>
      </w:r>
      <w:r w:rsidR="00500487">
        <w:rPr>
          <w:szCs w:val="26"/>
        </w:rPr>
        <w:t xml:space="preserve"> (далее – П</w:t>
      </w:r>
      <w:r w:rsidR="00F348F5">
        <w:rPr>
          <w:szCs w:val="26"/>
        </w:rPr>
        <w:t>рограмма</w:t>
      </w:r>
      <w:r w:rsidR="00B93661" w:rsidRPr="00D912F8">
        <w:rPr>
          <w:szCs w:val="26"/>
        </w:rPr>
        <w:t>) внести сле</w:t>
      </w:r>
      <w:r w:rsidR="007C033C">
        <w:rPr>
          <w:szCs w:val="26"/>
        </w:rPr>
        <w:t>дующие</w:t>
      </w:r>
      <w:r w:rsidR="00B93661" w:rsidRPr="00D912F8">
        <w:rPr>
          <w:szCs w:val="26"/>
        </w:rPr>
        <w:t xml:space="preserve"> изменени</w:t>
      </w:r>
      <w:r w:rsidR="007C033C">
        <w:rPr>
          <w:szCs w:val="26"/>
        </w:rPr>
        <w:t>я</w:t>
      </w:r>
      <w:r w:rsidR="00B93661" w:rsidRPr="00D912F8">
        <w:rPr>
          <w:szCs w:val="26"/>
        </w:rPr>
        <w:t>:</w:t>
      </w:r>
    </w:p>
    <w:p w:rsidR="00203C34" w:rsidRDefault="00D70557" w:rsidP="00F348F5">
      <w:pPr>
        <w:widowControl w:val="0"/>
        <w:suppressAutoHyphens/>
        <w:ind w:firstLine="709"/>
        <w:jc w:val="both"/>
        <w:textAlignment w:val="baseline"/>
        <w:rPr>
          <w:rFonts w:eastAsia="Lucida Sans Unicode"/>
          <w:color w:val="000000"/>
          <w:kern w:val="1"/>
          <w:sz w:val="26"/>
          <w:szCs w:val="26"/>
          <w:lang w:eastAsia="en-US" w:bidi="en-US"/>
        </w:rPr>
      </w:pPr>
      <w:r>
        <w:rPr>
          <w:rFonts w:eastAsia="Lucida Sans Unicode"/>
          <w:color w:val="000000"/>
          <w:kern w:val="1"/>
          <w:sz w:val="26"/>
          <w:szCs w:val="26"/>
          <w:lang w:eastAsia="en-US" w:bidi="en-US"/>
        </w:rPr>
        <w:t>2</w:t>
      </w:r>
      <w:r w:rsidR="00F348F5" w:rsidRPr="00F348F5">
        <w:rPr>
          <w:rFonts w:eastAsia="Lucida Sans Unicode"/>
          <w:color w:val="000000"/>
          <w:kern w:val="1"/>
          <w:sz w:val="26"/>
          <w:szCs w:val="26"/>
          <w:lang w:eastAsia="en-US" w:bidi="en-US"/>
        </w:rPr>
        <w:t>.1</w:t>
      </w:r>
      <w:r w:rsidR="00F348F5">
        <w:rPr>
          <w:rFonts w:eastAsia="Lucida Sans Unicode"/>
          <w:color w:val="000000"/>
          <w:kern w:val="1"/>
          <w:sz w:val="26"/>
          <w:szCs w:val="26"/>
          <w:lang w:eastAsia="en-US" w:bidi="en-US"/>
        </w:rPr>
        <w:t>. В</w:t>
      </w:r>
      <w:r w:rsidR="00F348F5" w:rsidRPr="00F348F5">
        <w:rPr>
          <w:rFonts w:eastAsia="Lucida Sans Unicode"/>
          <w:color w:val="000000"/>
          <w:kern w:val="1"/>
          <w:sz w:val="26"/>
          <w:szCs w:val="26"/>
          <w:lang w:eastAsia="en-US" w:bidi="en-US"/>
        </w:rPr>
        <w:t xml:space="preserve"> </w:t>
      </w:r>
      <w:r w:rsidR="00F348F5">
        <w:rPr>
          <w:rFonts w:eastAsia="Lucida Sans Unicode"/>
          <w:color w:val="000000"/>
          <w:kern w:val="1"/>
          <w:sz w:val="26"/>
          <w:szCs w:val="26"/>
          <w:lang w:eastAsia="en-US" w:bidi="en-US"/>
        </w:rPr>
        <w:t>п</w:t>
      </w:r>
      <w:r w:rsidR="00F348F5" w:rsidRPr="00F348F5">
        <w:rPr>
          <w:rFonts w:eastAsia="Lucida Sans Unicode"/>
          <w:color w:val="000000"/>
          <w:kern w:val="1"/>
          <w:sz w:val="26"/>
          <w:szCs w:val="26"/>
          <w:lang w:eastAsia="en-US" w:bidi="en-US"/>
        </w:rPr>
        <w:t>аспорте Программы</w:t>
      </w:r>
      <w:r w:rsidR="00F348F5">
        <w:rPr>
          <w:rFonts w:eastAsia="Lucida Sans Unicode"/>
          <w:color w:val="000000"/>
          <w:kern w:val="1"/>
          <w:sz w:val="26"/>
          <w:szCs w:val="26"/>
          <w:lang w:eastAsia="en-US" w:bidi="en-US"/>
        </w:rPr>
        <w:t>:</w:t>
      </w:r>
      <w:r w:rsidR="00F348F5" w:rsidRPr="00F348F5">
        <w:rPr>
          <w:rFonts w:eastAsia="Lucida Sans Unicode"/>
          <w:color w:val="000000"/>
          <w:kern w:val="1"/>
          <w:sz w:val="26"/>
          <w:szCs w:val="26"/>
          <w:lang w:eastAsia="en-US" w:bidi="en-US"/>
        </w:rPr>
        <w:t xml:space="preserve"> </w:t>
      </w:r>
    </w:p>
    <w:p w:rsidR="003007EB" w:rsidRDefault="003007EB" w:rsidP="003007EB">
      <w:pPr>
        <w:widowControl w:val="0"/>
        <w:suppressAutoHyphens/>
        <w:ind w:firstLine="709"/>
        <w:jc w:val="both"/>
        <w:textAlignment w:val="baseline"/>
        <w:rPr>
          <w:rFonts w:eastAsia="Lucida Sans Unicode"/>
          <w:color w:val="000000"/>
          <w:kern w:val="1"/>
          <w:sz w:val="26"/>
          <w:szCs w:val="26"/>
          <w:lang w:eastAsia="en-US" w:bidi="en-US"/>
        </w:rPr>
      </w:pPr>
      <w:r>
        <w:rPr>
          <w:rFonts w:eastAsia="Lucida Sans Unicode"/>
          <w:color w:val="000000"/>
          <w:kern w:val="1"/>
          <w:sz w:val="26"/>
          <w:szCs w:val="26"/>
          <w:lang w:eastAsia="en-US" w:bidi="en-US"/>
        </w:rPr>
        <w:t>2.1.1. строку «</w:t>
      </w:r>
      <w:r w:rsidRPr="003007EB">
        <w:rPr>
          <w:rFonts w:eastAsia="Lucida Sans Unicode"/>
          <w:color w:val="000000"/>
          <w:kern w:val="1"/>
          <w:sz w:val="26"/>
          <w:szCs w:val="26"/>
          <w:lang w:eastAsia="en-US" w:bidi="en-US"/>
        </w:rPr>
        <w:t>Уполномоченный орган,</w:t>
      </w:r>
      <w:r>
        <w:rPr>
          <w:rFonts w:eastAsia="Lucida Sans Unicode"/>
          <w:color w:val="000000"/>
          <w:kern w:val="1"/>
          <w:sz w:val="26"/>
          <w:szCs w:val="26"/>
          <w:lang w:eastAsia="en-US" w:bidi="en-US"/>
        </w:rPr>
        <w:t xml:space="preserve"> </w:t>
      </w:r>
      <w:r w:rsidRPr="003007EB">
        <w:rPr>
          <w:rFonts w:eastAsia="Lucida Sans Unicode"/>
          <w:color w:val="000000"/>
          <w:kern w:val="1"/>
          <w:sz w:val="26"/>
          <w:szCs w:val="26"/>
          <w:lang w:eastAsia="en-US" w:bidi="en-US"/>
        </w:rPr>
        <w:t>ответственный за</w:t>
      </w:r>
      <w:r>
        <w:rPr>
          <w:rFonts w:eastAsia="Lucida Sans Unicode"/>
          <w:color w:val="000000"/>
          <w:kern w:val="1"/>
          <w:sz w:val="26"/>
          <w:szCs w:val="26"/>
          <w:lang w:eastAsia="en-US" w:bidi="en-US"/>
        </w:rPr>
        <w:t xml:space="preserve"> </w:t>
      </w:r>
      <w:r w:rsidRPr="003007EB">
        <w:rPr>
          <w:rFonts w:eastAsia="Lucida Sans Unicode"/>
          <w:color w:val="000000"/>
          <w:kern w:val="1"/>
          <w:sz w:val="26"/>
          <w:szCs w:val="26"/>
          <w:lang w:eastAsia="en-US" w:bidi="en-US"/>
        </w:rPr>
        <w:t>реализацию программы</w:t>
      </w:r>
      <w:r>
        <w:rPr>
          <w:rFonts w:eastAsia="Lucida Sans Unicode"/>
          <w:color w:val="000000"/>
          <w:kern w:val="1"/>
          <w:sz w:val="26"/>
          <w:szCs w:val="26"/>
          <w:lang w:eastAsia="en-US" w:bidi="en-US"/>
        </w:rPr>
        <w:t xml:space="preserve">» </w:t>
      </w:r>
      <w:r w:rsidRPr="003007EB">
        <w:rPr>
          <w:rFonts w:eastAsia="Lucida Sans Unicode"/>
          <w:color w:val="000000"/>
          <w:kern w:val="1"/>
          <w:sz w:val="26"/>
          <w:szCs w:val="26"/>
          <w:lang w:eastAsia="en-US" w:bidi="en-US"/>
        </w:rPr>
        <w:t>изложить в следующей редакции:</w:t>
      </w:r>
    </w:p>
    <w:p w:rsidR="003007EB" w:rsidRPr="00F348F5" w:rsidRDefault="003007EB" w:rsidP="003007EB">
      <w:pPr>
        <w:widowControl w:val="0"/>
        <w:suppressAutoHyphens/>
        <w:jc w:val="both"/>
        <w:textAlignment w:val="baseline"/>
        <w:rPr>
          <w:rFonts w:eastAsia="Lucida Sans Unicode"/>
          <w:color w:val="000000"/>
          <w:kern w:val="1"/>
          <w:sz w:val="26"/>
          <w:szCs w:val="26"/>
          <w:lang w:eastAsia="en-US" w:bidi="en-US"/>
        </w:rPr>
      </w:pPr>
      <w:r w:rsidRPr="00F348F5">
        <w:rPr>
          <w:rFonts w:eastAsia="Lucida Sans Unicode"/>
          <w:color w:val="000000"/>
          <w:kern w:val="1"/>
          <w:sz w:val="26"/>
          <w:szCs w:val="26"/>
          <w:lang w:eastAsia="en-US" w:bidi="en-US"/>
        </w:rPr>
        <w:t>«</w:t>
      </w:r>
    </w:p>
    <w:tbl>
      <w:tblPr>
        <w:tblW w:w="4737" w:type="pct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2"/>
        <w:gridCol w:w="5671"/>
      </w:tblGrid>
      <w:tr w:rsidR="003007EB" w:rsidRPr="00F348F5" w:rsidTr="008203E0">
        <w:trPr>
          <w:trHeight w:val="690"/>
        </w:trPr>
        <w:tc>
          <w:tcPr>
            <w:tcW w:w="1892" w:type="pct"/>
          </w:tcPr>
          <w:p w:rsidR="003007EB" w:rsidRPr="00F348F5" w:rsidRDefault="003007EB" w:rsidP="008203E0">
            <w:pPr>
              <w:widowControl w:val="0"/>
              <w:suppressAutoHyphens/>
              <w:snapToGrid w:val="0"/>
              <w:ind w:left="162" w:right="-3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>
              <w:rPr>
                <w:kern w:val="1"/>
                <w:sz w:val="26"/>
                <w:szCs w:val="26"/>
                <w:lang w:eastAsia="ar-SA"/>
              </w:rPr>
              <w:t>Уполномоченные</w:t>
            </w:r>
            <w:r w:rsidRPr="003007EB">
              <w:rPr>
                <w:kern w:val="1"/>
                <w:sz w:val="26"/>
                <w:szCs w:val="26"/>
                <w:lang w:eastAsia="ar-SA"/>
              </w:rPr>
              <w:t xml:space="preserve"> орган</w:t>
            </w:r>
            <w:r>
              <w:rPr>
                <w:kern w:val="1"/>
                <w:sz w:val="26"/>
                <w:szCs w:val="26"/>
                <w:lang w:eastAsia="ar-SA"/>
              </w:rPr>
              <w:t>ы, ответственные</w:t>
            </w:r>
            <w:r w:rsidRPr="003007EB">
              <w:rPr>
                <w:kern w:val="1"/>
                <w:sz w:val="26"/>
                <w:szCs w:val="26"/>
                <w:lang w:eastAsia="ar-SA"/>
              </w:rPr>
              <w:t xml:space="preserve"> за реализацию программы</w:t>
            </w:r>
          </w:p>
        </w:tc>
        <w:tc>
          <w:tcPr>
            <w:tcW w:w="3108" w:type="pct"/>
            <w:tcMar>
              <w:left w:w="10" w:type="dxa"/>
              <w:right w:w="10" w:type="dxa"/>
            </w:tcMar>
            <w:vAlign w:val="center"/>
          </w:tcPr>
          <w:p w:rsidR="003007EB" w:rsidRPr="003007EB" w:rsidRDefault="003007EB" w:rsidP="003007EB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3007EB">
              <w:rPr>
                <w:kern w:val="1"/>
                <w:sz w:val="26"/>
                <w:szCs w:val="26"/>
                <w:lang w:eastAsia="ar-SA"/>
              </w:rPr>
              <w:t>Муниципальное казенное учреждение</w:t>
            </w:r>
          </w:p>
          <w:p w:rsidR="003007EB" w:rsidRDefault="003007EB" w:rsidP="003007EB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>
              <w:rPr>
                <w:kern w:val="1"/>
                <w:sz w:val="26"/>
                <w:szCs w:val="26"/>
                <w:lang w:eastAsia="ar-SA"/>
              </w:rPr>
              <w:t xml:space="preserve">«Управление жилищно-коммунального </w:t>
            </w:r>
            <w:r w:rsidRPr="003007EB">
              <w:rPr>
                <w:kern w:val="1"/>
                <w:sz w:val="26"/>
                <w:szCs w:val="26"/>
                <w:lang w:eastAsia="ar-SA"/>
              </w:rPr>
              <w:t>хозяйства</w:t>
            </w:r>
            <w:r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Pr="003007EB">
              <w:rPr>
                <w:kern w:val="1"/>
                <w:sz w:val="26"/>
                <w:szCs w:val="26"/>
                <w:lang w:eastAsia="ar-SA"/>
              </w:rPr>
              <w:t>города Когалыма»</w:t>
            </w:r>
            <w:r>
              <w:rPr>
                <w:kern w:val="1"/>
                <w:sz w:val="26"/>
                <w:szCs w:val="26"/>
                <w:lang w:eastAsia="ar-SA"/>
              </w:rPr>
              <w:t xml:space="preserve">; </w:t>
            </w:r>
          </w:p>
          <w:p w:rsidR="003007EB" w:rsidRPr="00F348F5" w:rsidRDefault="003007EB" w:rsidP="003007EB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3007EB">
              <w:rPr>
                <w:kern w:val="1"/>
                <w:sz w:val="26"/>
                <w:szCs w:val="26"/>
                <w:lang w:eastAsia="ar-SA"/>
              </w:rPr>
              <w:t>управление по жилищной политике Администрации города Когалыма</w:t>
            </w:r>
          </w:p>
        </w:tc>
      </w:tr>
    </w:tbl>
    <w:p w:rsidR="003007EB" w:rsidRPr="00F348F5" w:rsidRDefault="003007EB" w:rsidP="003007EB">
      <w:pPr>
        <w:widowControl w:val="0"/>
        <w:suppressAutoHyphens/>
        <w:ind w:firstLine="709"/>
        <w:jc w:val="both"/>
        <w:textAlignment w:val="baseline"/>
        <w:rPr>
          <w:rFonts w:eastAsia="Lucida Sans Unicode"/>
          <w:color w:val="000000"/>
          <w:kern w:val="1"/>
          <w:sz w:val="26"/>
          <w:szCs w:val="26"/>
          <w:lang w:eastAsia="en-US" w:bidi="en-US"/>
        </w:rPr>
      </w:pPr>
      <w:r w:rsidRPr="00F348F5">
        <w:rPr>
          <w:rFonts w:eastAsia="Lucida Sans Unicode"/>
          <w:color w:val="000000"/>
          <w:kern w:val="1"/>
          <w:sz w:val="26"/>
          <w:szCs w:val="26"/>
          <w:lang w:eastAsia="en-US" w:bidi="en-US"/>
        </w:rPr>
        <w:t xml:space="preserve">                                                                                                                                     »</w:t>
      </w:r>
    </w:p>
    <w:p w:rsidR="00F348F5" w:rsidRPr="00F348F5" w:rsidRDefault="00464DA0" w:rsidP="00F348F5">
      <w:pPr>
        <w:widowControl w:val="0"/>
        <w:suppressAutoHyphens/>
        <w:ind w:firstLine="709"/>
        <w:jc w:val="both"/>
        <w:textAlignment w:val="baseline"/>
        <w:rPr>
          <w:rFonts w:eastAsia="Lucida Sans Unicode"/>
          <w:color w:val="000000"/>
          <w:kern w:val="1"/>
          <w:sz w:val="26"/>
          <w:szCs w:val="26"/>
          <w:lang w:eastAsia="en-US" w:bidi="en-US"/>
        </w:rPr>
      </w:pPr>
      <w:r>
        <w:rPr>
          <w:rFonts w:eastAsia="Lucida Sans Unicode"/>
          <w:color w:val="000000"/>
          <w:kern w:val="1"/>
          <w:sz w:val="26"/>
          <w:szCs w:val="26"/>
          <w:lang w:eastAsia="en-US" w:bidi="en-US"/>
        </w:rPr>
        <w:t>2.1.2</w:t>
      </w:r>
      <w:r w:rsidR="00203C34">
        <w:rPr>
          <w:rFonts w:eastAsia="Lucida Sans Unicode"/>
          <w:color w:val="000000"/>
          <w:kern w:val="1"/>
          <w:sz w:val="26"/>
          <w:szCs w:val="26"/>
          <w:lang w:eastAsia="en-US" w:bidi="en-US"/>
        </w:rPr>
        <w:t xml:space="preserve">. </w:t>
      </w:r>
      <w:r w:rsidR="00F348F5" w:rsidRPr="00F348F5">
        <w:rPr>
          <w:rFonts w:eastAsia="Lucida Sans Unicode"/>
          <w:color w:val="000000"/>
          <w:kern w:val="1"/>
          <w:sz w:val="26"/>
          <w:szCs w:val="26"/>
          <w:lang w:eastAsia="en-US" w:bidi="en-US"/>
        </w:rPr>
        <w:t>строку «Объемы и источники финансирования Программы» изложить в следующей редакции:</w:t>
      </w:r>
    </w:p>
    <w:p w:rsidR="00F348F5" w:rsidRPr="00F348F5" w:rsidRDefault="00F348F5" w:rsidP="00F348F5">
      <w:pPr>
        <w:widowControl w:val="0"/>
        <w:suppressAutoHyphens/>
        <w:jc w:val="both"/>
        <w:textAlignment w:val="baseline"/>
        <w:rPr>
          <w:rFonts w:eastAsia="Lucida Sans Unicode"/>
          <w:color w:val="000000"/>
          <w:kern w:val="1"/>
          <w:sz w:val="26"/>
          <w:szCs w:val="26"/>
          <w:lang w:eastAsia="en-US" w:bidi="en-US"/>
        </w:rPr>
      </w:pPr>
      <w:r w:rsidRPr="00F348F5">
        <w:rPr>
          <w:rFonts w:eastAsia="Lucida Sans Unicode"/>
          <w:color w:val="000000"/>
          <w:kern w:val="1"/>
          <w:sz w:val="26"/>
          <w:szCs w:val="26"/>
          <w:lang w:eastAsia="en-US" w:bidi="en-US"/>
        </w:rPr>
        <w:t>«</w:t>
      </w:r>
    </w:p>
    <w:tbl>
      <w:tblPr>
        <w:tblW w:w="4737" w:type="pct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2"/>
        <w:gridCol w:w="5671"/>
      </w:tblGrid>
      <w:tr w:rsidR="00F348F5" w:rsidRPr="00F348F5" w:rsidTr="00F348F5">
        <w:tc>
          <w:tcPr>
            <w:tcW w:w="1892" w:type="pct"/>
          </w:tcPr>
          <w:p w:rsidR="00F348F5" w:rsidRPr="00F348F5" w:rsidRDefault="00F348F5" w:rsidP="00F348F5">
            <w:pPr>
              <w:widowControl w:val="0"/>
              <w:suppressAutoHyphens/>
              <w:snapToGrid w:val="0"/>
              <w:ind w:left="162" w:right="-3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>Объемы и источники финансирования Программы</w:t>
            </w:r>
          </w:p>
          <w:p w:rsidR="00F348F5" w:rsidRPr="00F348F5" w:rsidRDefault="00F348F5" w:rsidP="00F348F5">
            <w:pPr>
              <w:rPr>
                <w:sz w:val="26"/>
                <w:szCs w:val="26"/>
                <w:lang w:eastAsia="ar-SA"/>
              </w:rPr>
            </w:pPr>
          </w:p>
          <w:p w:rsidR="00F348F5" w:rsidRPr="00F348F5" w:rsidRDefault="00F348F5" w:rsidP="00F348F5">
            <w:pPr>
              <w:rPr>
                <w:sz w:val="26"/>
                <w:szCs w:val="26"/>
                <w:lang w:eastAsia="ar-SA"/>
              </w:rPr>
            </w:pPr>
          </w:p>
          <w:p w:rsidR="00F348F5" w:rsidRPr="00F348F5" w:rsidRDefault="00F348F5" w:rsidP="00F348F5">
            <w:pPr>
              <w:rPr>
                <w:sz w:val="26"/>
                <w:szCs w:val="26"/>
                <w:lang w:eastAsia="ar-SA"/>
              </w:rPr>
            </w:pPr>
          </w:p>
          <w:p w:rsidR="00F348F5" w:rsidRPr="00F348F5" w:rsidRDefault="00F348F5" w:rsidP="00F348F5">
            <w:pPr>
              <w:rPr>
                <w:sz w:val="26"/>
                <w:szCs w:val="26"/>
                <w:lang w:eastAsia="ar-SA"/>
              </w:rPr>
            </w:pPr>
          </w:p>
          <w:p w:rsidR="00F348F5" w:rsidRPr="00F348F5" w:rsidRDefault="00F348F5" w:rsidP="00F348F5">
            <w:pPr>
              <w:rPr>
                <w:sz w:val="26"/>
                <w:szCs w:val="26"/>
                <w:lang w:eastAsia="ar-SA"/>
              </w:rPr>
            </w:pPr>
          </w:p>
          <w:p w:rsidR="00F348F5" w:rsidRPr="00F348F5" w:rsidRDefault="00F348F5" w:rsidP="00F348F5">
            <w:pPr>
              <w:rPr>
                <w:sz w:val="26"/>
                <w:szCs w:val="26"/>
                <w:lang w:eastAsia="ar-SA"/>
              </w:rPr>
            </w:pPr>
          </w:p>
          <w:p w:rsidR="00F348F5" w:rsidRPr="00F348F5" w:rsidRDefault="00F348F5" w:rsidP="00F348F5">
            <w:pPr>
              <w:rPr>
                <w:sz w:val="26"/>
                <w:szCs w:val="26"/>
                <w:lang w:eastAsia="ar-SA"/>
              </w:rPr>
            </w:pPr>
          </w:p>
          <w:p w:rsidR="00F348F5" w:rsidRPr="00F348F5" w:rsidRDefault="00F348F5" w:rsidP="00F348F5">
            <w:pPr>
              <w:rPr>
                <w:sz w:val="26"/>
                <w:szCs w:val="26"/>
                <w:lang w:eastAsia="ar-SA"/>
              </w:rPr>
            </w:pPr>
          </w:p>
          <w:p w:rsidR="00F348F5" w:rsidRPr="00F348F5" w:rsidRDefault="00F348F5" w:rsidP="00F348F5">
            <w:pPr>
              <w:rPr>
                <w:sz w:val="26"/>
                <w:szCs w:val="26"/>
                <w:lang w:eastAsia="ar-SA"/>
              </w:rPr>
            </w:pPr>
          </w:p>
          <w:p w:rsidR="00F348F5" w:rsidRPr="00F348F5" w:rsidRDefault="00F348F5" w:rsidP="00F348F5">
            <w:pPr>
              <w:rPr>
                <w:sz w:val="26"/>
                <w:szCs w:val="26"/>
                <w:lang w:eastAsia="ar-SA"/>
              </w:rPr>
            </w:pPr>
          </w:p>
          <w:p w:rsidR="00F348F5" w:rsidRPr="00F348F5" w:rsidRDefault="00F348F5" w:rsidP="00F348F5">
            <w:pPr>
              <w:rPr>
                <w:sz w:val="26"/>
                <w:szCs w:val="26"/>
                <w:lang w:eastAsia="ar-SA"/>
              </w:rPr>
            </w:pPr>
          </w:p>
          <w:p w:rsidR="00F348F5" w:rsidRPr="00F348F5" w:rsidRDefault="00F348F5" w:rsidP="00F348F5">
            <w:pPr>
              <w:rPr>
                <w:sz w:val="26"/>
                <w:szCs w:val="26"/>
                <w:lang w:eastAsia="ar-SA"/>
              </w:rPr>
            </w:pPr>
          </w:p>
          <w:p w:rsidR="00F348F5" w:rsidRPr="00F348F5" w:rsidRDefault="00F348F5" w:rsidP="00F348F5">
            <w:pPr>
              <w:rPr>
                <w:sz w:val="26"/>
                <w:szCs w:val="26"/>
                <w:lang w:eastAsia="ar-SA"/>
              </w:rPr>
            </w:pPr>
          </w:p>
          <w:p w:rsidR="00F348F5" w:rsidRPr="00F348F5" w:rsidRDefault="00F348F5" w:rsidP="00F348F5">
            <w:pPr>
              <w:rPr>
                <w:sz w:val="26"/>
                <w:szCs w:val="26"/>
                <w:lang w:eastAsia="ar-SA"/>
              </w:rPr>
            </w:pPr>
          </w:p>
          <w:p w:rsidR="00F348F5" w:rsidRPr="00F348F5" w:rsidRDefault="00F348F5" w:rsidP="00F348F5">
            <w:pPr>
              <w:rPr>
                <w:sz w:val="26"/>
                <w:szCs w:val="26"/>
                <w:lang w:eastAsia="ar-SA"/>
              </w:rPr>
            </w:pPr>
          </w:p>
          <w:p w:rsidR="00F348F5" w:rsidRPr="00F348F5" w:rsidRDefault="00F348F5" w:rsidP="00F348F5">
            <w:pPr>
              <w:rPr>
                <w:sz w:val="26"/>
                <w:szCs w:val="26"/>
                <w:lang w:eastAsia="ar-SA"/>
              </w:rPr>
            </w:pPr>
          </w:p>
          <w:p w:rsidR="00F348F5" w:rsidRPr="00F348F5" w:rsidRDefault="00F348F5" w:rsidP="00F348F5">
            <w:pPr>
              <w:rPr>
                <w:sz w:val="26"/>
                <w:szCs w:val="26"/>
                <w:lang w:eastAsia="ar-SA"/>
              </w:rPr>
            </w:pPr>
          </w:p>
          <w:p w:rsidR="00F348F5" w:rsidRPr="00F348F5" w:rsidRDefault="00F348F5" w:rsidP="00F348F5">
            <w:pPr>
              <w:rPr>
                <w:sz w:val="26"/>
                <w:szCs w:val="26"/>
                <w:lang w:eastAsia="ar-SA"/>
              </w:rPr>
            </w:pPr>
          </w:p>
          <w:p w:rsidR="00F348F5" w:rsidRPr="00F348F5" w:rsidRDefault="00F348F5" w:rsidP="00F348F5">
            <w:pPr>
              <w:rPr>
                <w:sz w:val="26"/>
                <w:szCs w:val="26"/>
                <w:lang w:eastAsia="ar-SA"/>
              </w:rPr>
            </w:pPr>
          </w:p>
          <w:p w:rsidR="00F348F5" w:rsidRPr="00F348F5" w:rsidRDefault="00F348F5" w:rsidP="00F348F5">
            <w:pPr>
              <w:rPr>
                <w:sz w:val="26"/>
                <w:szCs w:val="26"/>
                <w:lang w:eastAsia="ar-SA"/>
              </w:rPr>
            </w:pPr>
          </w:p>
          <w:p w:rsidR="00F348F5" w:rsidRPr="00F348F5" w:rsidRDefault="00F348F5" w:rsidP="00F348F5">
            <w:pPr>
              <w:rPr>
                <w:sz w:val="26"/>
                <w:szCs w:val="26"/>
                <w:lang w:eastAsia="ar-SA"/>
              </w:rPr>
            </w:pPr>
          </w:p>
          <w:p w:rsidR="00F348F5" w:rsidRPr="00F348F5" w:rsidRDefault="00F348F5" w:rsidP="00F348F5">
            <w:pPr>
              <w:rPr>
                <w:sz w:val="26"/>
                <w:szCs w:val="26"/>
                <w:lang w:eastAsia="ar-SA"/>
              </w:rPr>
            </w:pPr>
          </w:p>
          <w:p w:rsidR="00F348F5" w:rsidRPr="00F348F5" w:rsidRDefault="00F348F5" w:rsidP="00F348F5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3108" w:type="pct"/>
            <w:tcMar>
              <w:left w:w="10" w:type="dxa"/>
              <w:right w:w="10" w:type="dxa"/>
            </w:tcMar>
            <w:vAlign w:val="center"/>
          </w:tcPr>
          <w:p w:rsidR="00F348F5" w:rsidRPr="00F348F5" w:rsidRDefault="00F348F5" w:rsidP="00F348F5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lastRenderedPageBreak/>
              <w:t xml:space="preserve">Общий объем финансирования Программы составит </w:t>
            </w:r>
            <w:r w:rsidR="00E411F3" w:rsidRPr="00E411F3">
              <w:rPr>
                <w:kern w:val="1"/>
                <w:sz w:val="26"/>
                <w:szCs w:val="26"/>
                <w:lang w:eastAsia="ar-SA"/>
              </w:rPr>
              <w:t>659 272,33</w:t>
            </w:r>
            <w:r w:rsidR="00E411F3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Pr="00F348F5">
              <w:rPr>
                <w:spacing w:val="-5"/>
                <w:kern w:val="1"/>
                <w:sz w:val="26"/>
                <w:szCs w:val="26"/>
                <w:lang w:eastAsia="ar-SA"/>
              </w:rPr>
              <w:t>тыс. руб.,</w:t>
            </w:r>
            <w:r w:rsidRPr="00F348F5">
              <w:rPr>
                <w:kern w:val="1"/>
                <w:sz w:val="26"/>
                <w:szCs w:val="26"/>
                <w:lang w:eastAsia="ar-SA"/>
              </w:rPr>
              <w:t xml:space="preserve"> из них:</w:t>
            </w:r>
          </w:p>
          <w:p w:rsidR="00F348F5" w:rsidRPr="00F348F5" w:rsidRDefault="00F348F5" w:rsidP="00F348F5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>- средства государственной корпорации - Фонд содействия реформированию жилищно-коммунального хозяйства – 107 570,46 тыс. руб.;</w:t>
            </w:r>
          </w:p>
          <w:p w:rsidR="00F348F5" w:rsidRPr="00F348F5" w:rsidRDefault="00F348F5" w:rsidP="00F348F5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 xml:space="preserve">- средства бюджета Ханты-Мансийского автономного округа - Югры – </w:t>
            </w:r>
            <w:r w:rsidR="00B941EA" w:rsidRPr="00B941EA">
              <w:rPr>
                <w:kern w:val="1"/>
                <w:sz w:val="26"/>
                <w:szCs w:val="26"/>
                <w:lang w:eastAsia="ar-SA"/>
              </w:rPr>
              <w:t>492</w:t>
            </w:r>
            <w:r w:rsidR="00B941EA">
              <w:rPr>
                <w:kern w:val="1"/>
                <w:sz w:val="26"/>
                <w:szCs w:val="26"/>
                <w:lang w:eastAsia="ar-SA"/>
              </w:rPr>
              <w:t> </w:t>
            </w:r>
            <w:r w:rsidR="00B941EA" w:rsidRPr="00B941EA">
              <w:rPr>
                <w:kern w:val="1"/>
                <w:sz w:val="26"/>
                <w:szCs w:val="26"/>
                <w:lang w:eastAsia="ar-SA"/>
              </w:rPr>
              <w:t>367</w:t>
            </w:r>
            <w:r w:rsidR="00B941EA">
              <w:rPr>
                <w:kern w:val="1"/>
                <w:sz w:val="26"/>
                <w:szCs w:val="26"/>
                <w:lang w:eastAsia="ar-SA"/>
              </w:rPr>
              <w:t>,22</w:t>
            </w:r>
            <w:r w:rsidR="005512BA" w:rsidRPr="005512BA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Pr="00F348F5">
              <w:rPr>
                <w:kern w:val="1"/>
                <w:sz w:val="26"/>
                <w:szCs w:val="26"/>
                <w:lang w:eastAsia="ar-SA"/>
              </w:rPr>
              <w:t>тыс. руб.;</w:t>
            </w:r>
          </w:p>
          <w:p w:rsidR="00F348F5" w:rsidRPr="00F348F5" w:rsidRDefault="00F348F5" w:rsidP="00F348F5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lastRenderedPageBreak/>
              <w:t xml:space="preserve">- средства бюджета города Когалыма </w:t>
            </w:r>
            <w:r w:rsidR="00B941EA" w:rsidRPr="00B941EA">
              <w:rPr>
                <w:kern w:val="1"/>
                <w:sz w:val="26"/>
                <w:szCs w:val="26"/>
                <w:lang w:eastAsia="ar-SA"/>
              </w:rPr>
              <w:t>59</w:t>
            </w:r>
            <w:r w:rsidR="00B941EA">
              <w:rPr>
                <w:kern w:val="1"/>
                <w:sz w:val="26"/>
                <w:szCs w:val="26"/>
                <w:lang w:eastAsia="ar-SA"/>
              </w:rPr>
              <w:t> </w:t>
            </w:r>
            <w:r w:rsidR="00B941EA" w:rsidRPr="00B941EA">
              <w:rPr>
                <w:kern w:val="1"/>
                <w:sz w:val="26"/>
                <w:szCs w:val="26"/>
                <w:lang w:eastAsia="ar-SA"/>
              </w:rPr>
              <w:t>334</w:t>
            </w:r>
            <w:r w:rsidR="00B941EA">
              <w:rPr>
                <w:kern w:val="1"/>
                <w:sz w:val="26"/>
                <w:szCs w:val="26"/>
                <w:lang w:eastAsia="ar-SA"/>
              </w:rPr>
              <w:t>,</w:t>
            </w:r>
            <w:r w:rsidR="002E11E5">
              <w:rPr>
                <w:kern w:val="1"/>
                <w:sz w:val="26"/>
                <w:szCs w:val="26"/>
                <w:lang w:eastAsia="ar-SA"/>
              </w:rPr>
              <w:t>65</w:t>
            </w:r>
            <w:r w:rsidR="00B941EA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Pr="00F348F5">
              <w:rPr>
                <w:kern w:val="1"/>
                <w:sz w:val="26"/>
                <w:szCs w:val="26"/>
                <w:lang w:eastAsia="ar-SA"/>
              </w:rPr>
              <w:t>тыс. руб.</w:t>
            </w:r>
          </w:p>
          <w:p w:rsidR="00F348F5" w:rsidRPr="00F348F5" w:rsidRDefault="00F348F5" w:rsidP="00F348F5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>В 2019 году – 129 695,20 тыс. руб.,</w:t>
            </w:r>
          </w:p>
          <w:p w:rsidR="00F348F5" w:rsidRPr="00F348F5" w:rsidRDefault="00F348F5" w:rsidP="00500487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>в том числе:</w:t>
            </w:r>
          </w:p>
          <w:p w:rsidR="00F348F5" w:rsidRPr="00F348F5" w:rsidRDefault="00F348F5" w:rsidP="00F348F5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>- средства Государственной корпорации - Фонд содействия реформированию жилищно-коммунального хозяйства –</w:t>
            </w:r>
            <w:r w:rsidRPr="00F348F5">
              <w:t xml:space="preserve"> </w:t>
            </w:r>
            <w:r w:rsidRPr="00F348F5">
              <w:rPr>
                <w:kern w:val="1"/>
                <w:sz w:val="26"/>
                <w:szCs w:val="26"/>
                <w:lang w:eastAsia="ar-SA"/>
              </w:rPr>
              <w:t>46 028,80 тыс. руб.;</w:t>
            </w:r>
          </w:p>
          <w:p w:rsidR="00F348F5" w:rsidRPr="00F348F5" w:rsidRDefault="00F348F5" w:rsidP="00F348F5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>- средства бюджета Ханты-Мансийского автономного округа – Югры – 71 993,80 тыс. руб.;</w:t>
            </w:r>
          </w:p>
          <w:p w:rsidR="00F348F5" w:rsidRPr="00F348F5" w:rsidRDefault="00F348F5" w:rsidP="00F348F5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>- средства бюджета города Когалыма – 11 672,60 тыс. руб.</w:t>
            </w:r>
          </w:p>
          <w:p w:rsidR="00F348F5" w:rsidRPr="00F348F5" w:rsidRDefault="00464DA0" w:rsidP="00F348F5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>
              <w:rPr>
                <w:kern w:val="1"/>
                <w:sz w:val="26"/>
                <w:szCs w:val="26"/>
                <w:lang w:eastAsia="ar-SA"/>
              </w:rPr>
              <w:t>В 2020 году – 195 248,10</w:t>
            </w:r>
            <w:r w:rsidR="00F348F5" w:rsidRPr="00F348F5">
              <w:rPr>
                <w:kern w:val="1"/>
                <w:sz w:val="26"/>
                <w:szCs w:val="26"/>
                <w:lang w:eastAsia="ar-SA"/>
              </w:rPr>
              <w:t xml:space="preserve"> тыс. руб.,</w:t>
            </w:r>
          </w:p>
          <w:p w:rsidR="00F348F5" w:rsidRPr="00F348F5" w:rsidRDefault="00F348F5" w:rsidP="00F348F5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>в том числе:</w:t>
            </w:r>
          </w:p>
          <w:p w:rsidR="00F348F5" w:rsidRPr="00F348F5" w:rsidRDefault="00F348F5" w:rsidP="00F348F5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>- средства Государственной корпорации - Фонд содействия реформированию жилищно-коммунального хозяйства – 14 268,90 тыс. руб.;</w:t>
            </w:r>
          </w:p>
          <w:p w:rsidR="00F348F5" w:rsidRPr="00F348F5" w:rsidRDefault="00F348F5" w:rsidP="00F348F5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>- средства бюджета Ханты-Мансийского ав</w:t>
            </w:r>
            <w:r w:rsidR="00464DA0">
              <w:rPr>
                <w:kern w:val="1"/>
                <w:sz w:val="26"/>
                <w:szCs w:val="26"/>
                <w:lang w:eastAsia="ar-SA"/>
              </w:rPr>
              <w:t>тономного округа – Югры – 163 406,80</w:t>
            </w:r>
            <w:r w:rsidRPr="00F348F5">
              <w:rPr>
                <w:kern w:val="1"/>
                <w:sz w:val="26"/>
                <w:szCs w:val="26"/>
                <w:lang w:eastAsia="ar-SA"/>
              </w:rPr>
              <w:t xml:space="preserve"> тыс. руб.; </w:t>
            </w:r>
          </w:p>
          <w:p w:rsidR="00F348F5" w:rsidRPr="00F348F5" w:rsidRDefault="00F348F5" w:rsidP="00F348F5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>- средства</w:t>
            </w:r>
            <w:r w:rsidR="00464DA0">
              <w:rPr>
                <w:kern w:val="1"/>
                <w:sz w:val="26"/>
                <w:szCs w:val="26"/>
                <w:lang w:eastAsia="ar-SA"/>
              </w:rPr>
              <w:t xml:space="preserve"> бюджета города Когалыма – 17 572,40</w:t>
            </w:r>
            <w:r w:rsidRPr="00F348F5">
              <w:rPr>
                <w:kern w:val="1"/>
                <w:sz w:val="26"/>
                <w:szCs w:val="26"/>
                <w:lang w:eastAsia="ar-SA"/>
              </w:rPr>
              <w:t xml:space="preserve"> тыс. руб.</w:t>
            </w:r>
          </w:p>
          <w:p w:rsidR="00F348F5" w:rsidRPr="00F348F5" w:rsidRDefault="00F348F5" w:rsidP="00F348F5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>В 2021 году – 35 783,30 тыс. руб.,</w:t>
            </w:r>
          </w:p>
          <w:p w:rsidR="00F348F5" w:rsidRPr="00F348F5" w:rsidRDefault="00F348F5" w:rsidP="00F348F5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>в том числе:</w:t>
            </w:r>
          </w:p>
          <w:p w:rsidR="00F348F5" w:rsidRPr="00F348F5" w:rsidRDefault="00F348F5" w:rsidP="00F348F5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>- средства Государственной корпорации - Фонд содействия реформированию жилищно-коммунального хозяйства – 11 586,70 тыс. руб.;</w:t>
            </w:r>
          </w:p>
          <w:p w:rsidR="00F348F5" w:rsidRPr="00F348F5" w:rsidRDefault="00F348F5" w:rsidP="00F348F5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 xml:space="preserve">- средства бюджета Ханты-Мансийского автономного округа – Югры – 20 976,10 тыс. руб.; </w:t>
            </w:r>
          </w:p>
          <w:p w:rsidR="00F348F5" w:rsidRPr="00F348F5" w:rsidRDefault="00F348F5" w:rsidP="00F348F5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>- средства бюджета города Когалыма– 3 220,50 тыс. руб.</w:t>
            </w:r>
          </w:p>
          <w:p w:rsidR="00F348F5" w:rsidRPr="00F348F5" w:rsidRDefault="00F348F5" w:rsidP="00F348F5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>В 2022 году – 36 153,00 тыс. руб.,</w:t>
            </w:r>
          </w:p>
          <w:p w:rsidR="00F348F5" w:rsidRPr="00F348F5" w:rsidRDefault="00F348F5" w:rsidP="00F348F5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>в том числе:</w:t>
            </w:r>
          </w:p>
          <w:p w:rsidR="00F348F5" w:rsidRPr="00F348F5" w:rsidRDefault="00F348F5" w:rsidP="00F348F5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>- средства Государственной корпорации - Фонд содействия реформированию жилищно-коммунального хозяйства – 11 706,40 тыс. руб.;</w:t>
            </w:r>
          </w:p>
          <w:p w:rsidR="00F348F5" w:rsidRPr="00F348F5" w:rsidRDefault="00F348F5" w:rsidP="00F348F5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 xml:space="preserve">- средства бюджета Ханты-Мансийского автономного округа – Югры – 21 192,80 тыс. руб.; </w:t>
            </w:r>
          </w:p>
          <w:p w:rsidR="00F348F5" w:rsidRPr="00F348F5" w:rsidRDefault="00F348F5" w:rsidP="00F348F5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>- средства бюджета города Когалыма– 3 253,80 тыс. руб.</w:t>
            </w:r>
          </w:p>
          <w:p w:rsidR="00F348F5" w:rsidRPr="00F348F5" w:rsidRDefault="00F348F5" w:rsidP="00F348F5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 xml:space="preserve">В 2023 году – </w:t>
            </w:r>
            <w:r w:rsidR="0031687F" w:rsidRPr="0031687F">
              <w:rPr>
                <w:kern w:val="1"/>
                <w:sz w:val="26"/>
                <w:szCs w:val="26"/>
                <w:lang w:eastAsia="ar-SA"/>
              </w:rPr>
              <w:t>129</w:t>
            </w:r>
            <w:r w:rsidR="0031687F">
              <w:rPr>
                <w:kern w:val="1"/>
                <w:sz w:val="26"/>
                <w:szCs w:val="26"/>
                <w:lang w:eastAsia="ar-SA"/>
              </w:rPr>
              <w:t> </w:t>
            </w:r>
            <w:r w:rsidR="0031687F" w:rsidRPr="0031687F">
              <w:rPr>
                <w:kern w:val="1"/>
                <w:sz w:val="26"/>
                <w:szCs w:val="26"/>
                <w:lang w:eastAsia="ar-SA"/>
              </w:rPr>
              <w:t>611</w:t>
            </w:r>
            <w:r w:rsidR="0031687F">
              <w:rPr>
                <w:kern w:val="1"/>
                <w:sz w:val="26"/>
                <w:szCs w:val="26"/>
                <w:lang w:eastAsia="ar-SA"/>
              </w:rPr>
              <w:t>,57</w:t>
            </w:r>
            <w:r w:rsidRPr="00F348F5">
              <w:rPr>
                <w:kern w:val="1"/>
                <w:sz w:val="26"/>
                <w:szCs w:val="26"/>
                <w:lang w:eastAsia="ar-SA"/>
              </w:rPr>
              <w:t xml:space="preserve"> тыс. руб.,</w:t>
            </w:r>
          </w:p>
          <w:p w:rsidR="00F348F5" w:rsidRPr="00F348F5" w:rsidRDefault="00F348F5" w:rsidP="00F348F5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>в том числе:</w:t>
            </w:r>
          </w:p>
          <w:p w:rsidR="00F348F5" w:rsidRPr="00F348F5" w:rsidRDefault="00F348F5" w:rsidP="00F348F5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>- средства Государственной корпорации - Фонд содействия реформированию жилищ</w:t>
            </w:r>
            <w:r w:rsidR="007E1504">
              <w:rPr>
                <w:kern w:val="1"/>
                <w:sz w:val="26"/>
                <w:szCs w:val="26"/>
                <w:lang w:eastAsia="ar-SA"/>
              </w:rPr>
              <w:t xml:space="preserve">но-коммунального хозяйства – 10 </w:t>
            </w:r>
            <w:r w:rsidRPr="00F348F5">
              <w:rPr>
                <w:kern w:val="1"/>
                <w:sz w:val="26"/>
                <w:szCs w:val="26"/>
                <w:lang w:eastAsia="ar-SA"/>
              </w:rPr>
              <w:t>157,82 тыс. руб.;</w:t>
            </w:r>
          </w:p>
          <w:p w:rsidR="00F348F5" w:rsidRPr="00F348F5" w:rsidRDefault="00F348F5" w:rsidP="00F348F5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 xml:space="preserve">- средства бюджета Ханты-Мансийского автономного округа – Югры – </w:t>
            </w:r>
            <w:r w:rsidR="007E1504" w:rsidRPr="007E1504">
              <w:rPr>
                <w:kern w:val="1"/>
                <w:sz w:val="26"/>
                <w:szCs w:val="26"/>
                <w:lang w:eastAsia="ar-SA"/>
              </w:rPr>
              <w:t>107</w:t>
            </w:r>
            <w:r w:rsidR="007E1504">
              <w:rPr>
                <w:kern w:val="1"/>
                <w:sz w:val="26"/>
                <w:szCs w:val="26"/>
                <w:lang w:eastAsia="ar-SA"/>
              </w:rPr>
              <w:t> </w:t>
            </w:r>
            <w:r w:rsidR="007E1504" w:rsidRPr="007E1504">
              <w:rPr>
                <w:kern w:val="1"/>
                <w:sz w:val="26"/>
                <w:szCs w:val="26"/>
                <w:lang w:eastAsia="ar-SA"/>
              </w:rPr>
              <w:t>788</w:t>
            </w:r>
            <w:r w:rsidR="007E1504">
              <w:rPr>
                <w:kern w:val="1"/>
                <w:sz w:val="26"/>
                <w:szCs w:val="26"/>
                <w:lang w:eastAsia="ar-SA"/>
              </w:rPr>
              <w:t>,70</w:t>
            </w:r>
            <w:r w:rsidRPr="00F348F5">
              <w:rPr>
                <w:kern w:val="1"/>
                <w:sz w:val="26"/>
                <w:szCs w:val="26"/>
                <w:lang w:eastAsia="ar-SA"/>
              </w:rPr>
              <w:t xml:space="preserve"> тыс. руб.; </w:t>
            </w:r>
          </w:p>
          <w:p w:rsidR="00F348F5" w:rsidRPr="00F348F5" w:rsidRDefault="00F348F5" w:rsidP="00F348F5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>- ср</w:t>
            </w:r>
            <w:r w:rsidR="007E1504">
              <w:rPr>
                <w:kern w:val="1"/>
                <w:sz w:val="26"/>
                <w:szCs w:val="26"/>
                <w:lang w:eastAsia="ar-SA"/>
              </w:rPr>
              <w:t>едства бюджета города Когалыма</w:t>
            </w:r>
            <w:r w:rsidR="00853DDE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="007E1504">
              <w:rPr>
                <w:kern w:val="1"/>
                <w:sz w:val="26"/>
                <w:szCs w:val="26"/>
                <w:lang w:eastAsia="ar-SA"/>
              </w:rPr>
              <w:t>–</w:t>
            </w:r>
            <w:r w:rsidR="00853DDE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="007E1504" w:rsidRPr="007E1504">
              <w:rPr>
                <w:kern w:val="1"/>
                <w:sz w:val="26"/>
                <w:szCs w:val="26"/>
                <w:lang w:eastAsia="ar-SA"/>
              </w:rPr>
              <w:t>11</w:t>
            </w:r>
            <w:r w:rsidR="007E1504">
              <w:rPr>
                <w:kern w:val="1"/>
                <w:sz w:val="26"/>
                <w:szCs w:val="26"/>
                <w:lang w:eastAsia="ar-SA"/>
              </w:rPr>
              <w:t> </w:t>
            </w:r>
            <w:r w:rsidR="007E1504" w:rsidRPr="007E1504">
              <w:rPr>
                <w:kern w:val="1"/>
                <w:sz w:val="26"/>
                <w:szCs w:val="26"/>
                <w:lang w:eastAsia="ar-SA"/>
              </w:rPr>
              <w:t>665</w:t>
            </w:r>
            <w:r w:rsidR="007E1504">
              <w:rPr>
                <w:kern w:val="1"/>
                <w:sz w:val="26"/>
                <w:szCs w:val="26"/>
                <w:lang w:eastAsia="ar-SA"/>
              </w:rPr>
              <w:t>,</w:t>
            </w:r>
            <w:r w:rsidR="00853DDE">
              <w:rPr>
                <w:kern w:val="1"/>
                <w:sz w:val="26"/>
                <w:szCs w:val="26"/>
                <w:lang w:eastAsia="ar-SA"/>
              </w:rPr>
              <w:t>05</w:t>
            </w:r>
            <w:r w:rsidR="007E1504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Pr="00F348F5">
              <w:rPr>
                <w:kern w:val="1"/>
                <w:sz w:val="26"/>
                <w:szCs w:val="26"/>
                <w:lang w:eastAsia="ar-SA"/>
              </w:rPr>
              <w:lastRenderedPageBreak/>
              <w:t>тыс. руб.</w:t>
            </w:r>
          </w:p>
          <w:p w:rsidR="00F348F5" w:rsidRPr="00F348F5" w:rsidRDefault="00F348F5" w:rsidP="00F348F5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 xml:space="preserve">В 2024 году – </w:t>
            </w:r>
            <w:r w:rsidR="00B81DCB" w:rsidRPr="00B81DCB">
              <w:rPr>
                <w:kern w:val="1"/>
                <w:sz w:val="26"/>
                <w:szCs w:val="26"/>
                <w:lang w:eastAsia="ar-SA"/>
              </w:rPr>
              <w:t>132</w:t>
            </w:r>
            <w:r w:rsidR="00B81DCB">
              <w:rPr>
                <w:kern w:val="1"/>
                <w:sz w:val="26"/>
                <w:szCs w:val="26"/>
                <w:lang w:eastAsia="ar-SA"/>
              </w:rPr>
              <w:t> </w:t>
            </w:r>
            <w:r w:rsidR="00B81DCB" w:rsidRPr="00B81DCB">
              <w:rPr>
                <w:kern w:val="1"/>
                <w:sz w:val="26"/>
                <w:szCs w:val="26"/>
                <w:lang w:eastAsia="ar-SA"/>
              </w:rPr>
              <w:t>781</w:t>
            </w:r>
            <w:r w:rsidR="00B81DCB">
              <w:rPr>
                <w:kern w:val="1"/>
                <w:sz w:val="26"/>
                <w:szCs w:val="26"/>
                <w:lang w:eastAsia="ar-SA"/>
              </w:rPr>
              <w:t xml:space="preserve">,16 </w:t>
            </w:r>
            <w:r w:rsidRPr="00F348F5">
              <w:rPr>
                <w:kern w:val="1"/>
                <w:sz w:val="26"/>
                <w:szCs w:val="26"/>
                <w:lang w:eastAsia="ar-SA"/>
              </w:rPr>
              <w:t>тыс. руб.,</w:t>
            </w:r>
          </w:p>
          <w:p w:rsidR="00F348F5" w:rsidRPr="00F348F5" w:rsidRDefault="00F348F5" w:rsidP="00F348F5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>в том числе:</w:t>
            </w:r>
          </w:p>
          <w:p w:rsidR="00F348F5" w:rsidRPr="00F348F5" w:rsidRDefault="00F348F5" w:rsidP="00F348F5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>- средства Государственной корпорации - Фонд содействия реформированию жилищно-коммунального хозяйства – 13 821,84 тыс. руб.;</w:t>
            </w:r>
          </w:p>
          <w:p w:rsidR="00F348F5" w:rsidRPr="00F348F5" w:rsidRDefault="00F348F5" w:rsidP="00F348F5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 xml:space="preserve">- средства бюджета Ханты-Мансийского автономного округа – Югры – </w:t>
            </w:r>
            <w:r w:rsidR="004F5F62" w:rsidRPr="004F5F62">
              <w:rPr>
                <w:kern w:val="1"/>
                <w:sz w:val="26"/>
                <w:szCs w:val="26"/>
                <w:lang w:eastAsia="ar-SA"/>
              </w:rPr>
              <w:t>107</w:t>
            </w:r>
            <w:r w:rsidR="00853DDE">
              <w:rPr>
                <w:kern w:val="1"/>
                <w:sz w:val="26"/>
                <w:szCs w:val="26"/>
                <w:lang w:eastAsia="ar-SA"/>
              </w:rPr>
              <w:t> </w:t>
            </w:r>
            <w:r w:rsidR="004F5F62" w:rsidRPr="004F5F62">
              <w:rPr>
                <w:kern w:val="1"/>
                <w:sz w:val="26"/>
                <w:szCs w:val="26"/>
                <w:lang w:eastAsia="ar-SA"/>
              </w:rPr>
              <w:t>009</w:t>
            </w:r>
            <w:r w:rsidR="00853DDE">
              <w:rPr>
                <w:kern w:val="1"/>
                <w:sz w:val="26"/>
                <w:szCs w:val="26"/>
                <w:lang w:eastAsia="ar-SA"/>
              </w:rPr>
              <w:t xml:space="preserve">,02 </w:t>
            </w:r>
            <w:r w:rsidRPr="00F348F5">
              <w:rPr>
                <w:kern w:val="1"/>
                <w:sz w:val="26"/>
                <w:szCs w:val="26"/>
                <w:lang w:eastAsia="ar-SA"/>
              </w:rPr>
              <w:t xml:space="preserve">тыс. руб.; </w:t>
            </w:r>
          </w:p>
          <w:p w:rsidR="00F348F5" w:rsidRPr="00F348F5" w:rsidRDefault="00F348F5" w:rsidP="00F348F5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>- средства бюджета города Когалыма</w:t>
            </w:r>
            <w:r w:rsidR="00853DDE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Pr="00F348F5">
              <w:rPr>
                <w:kern w:val="1"/>
                <w:sz w:val="26"/>
                <w:szCs w:val="26"/>
                <w:lang w:eastAsia="ar-SA"/>
              </w:rPr>
              <w:t xml:space="preserve">– </w:t>
            </w:r>
            <w:r w:rsidR="00853DDE" w:rsidRPr="00853DDE">
              <w:rPr>
                <w:kern w:val="1"/>
                <w:sz w:val="26"/>
                <w:szCs w:val="26"/>
                <w:lang w:eastAsia="ar-SA"/>
              </w:rPr>
              <w:t>11</w:t>
            </w:r>
            <w:r w:rsidR="00853DDE">
              <w:rPr>
                <w:kern w:val="1"/>
                <w:sz w:val="26"/>
                <w:szCs w:val="26"/>
                <w:lang w:eastAsia="ar-SA"/>
              </w:rPr>
              <w:t> </w:t>
            </w:r>
            <w:r w:rsidR="00853DDE" w:rsidRPr="00853DDE">
              <w:rPr>
                <w:kern w:val="1"/>
                <w:sz w:val="26"/>
                <w:szCs w:val="26"/>
                <w:lang w:eastAsia="ar-SA"/>
              </w:rPr>
              <w:t>950</w:t>
            </w:r>
            <w:r w:rsidR="00853DDE">
              <w:rPr>
                <w:kern w:val="1"/>
                <w:sz w:val="26"/>
                <w:szCs w:val="26"/>
                <w:lang w:eastAsia="ar-SA"/>
              </w:rPr>
              <w:t xml:space="preserve">,30 </w:t>
            </w:r>
            <w:r w:rsidRPr="00F348F5">
              <w:rPr>
                <w:kern w:val="1"/>
                <w:sz w:val="26"/>
                <w:szCs w:val="26"/>
                <w:lang w:eastAsia="ar-SA"/>
              </w:rPr>
              <w:t>тыс. руб.</w:t>
            </w:r>
          </w:p>
          <w:p w:rsidR="00F348F5" w:rsidRPr="00F348F5" w:rsidRDefault="00F348F5" w:rsidP="00F348F5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</w:p>
          <w:p w:rsidR="00F348F5" w:rsidRPr="00F348F5" w:rsidRDefault="00F348F5" w:rsidP="00F348F5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</w:p>
        </w:tc>
      </w:tr>
    </w:tbl>
    <w:p w:rsidR="00F348F5" w:rsidRPr="00F348F5" w:rsidRDefault="00F348F5" w:rsidP="00F348F5">
      <w:pPr>
        <w:widowControl w:val="0"/>
        <w:suppressAutoHyphens/>
        <w:jc w:val="center"/>
        <w:textAlignment w:val="baseline"/>
        <w:rPr>
          <w:rFonts w:eastAsia="Lucida Sans Unicode"/>
          <w:color w:val="000000"/>
          <w:kern w:val="1"/>
          <w:sz w:val="26"/>
          <w:szCs w:val="26"/>
          <w:lang w:eastAsia="en-US" w:bidi="en-US"/>
        </w:rPr>
      </w:pPr>
      <w:r w:rsidRPr="00F348F5">
        <w:rPr>
          <w:rFonts w:eastAsia="Lucida Sans Unicode"/>
          <w:color w:val="000000"/>
          <w:kern w:val="1"/>
          <w:sz w:val="26"/>
          <w:szCs w:val="26"/>
          <w:lang w:eastAsia="en-US" w:bidi="en-US"/>
        </w:rPr>
        <w:lastRenderedPageBreak/>
        <w:t xml:space="preserve">                                                                                                                                             »                                                                                                                                                                                </w:t>
      </w:r>
    </w:p>
    <w:p w:rsidR="00F348F5" w:rsidRPr="00F348F5" w:rsidRDefault="006E79FC" w:rsidP="00F348F5">
      <w:pPr>
        <w:widowControl w:val="0"/>
        <w:suppressAutoHyphens/>
        <w:ind w:firstLine="709"/>
        <w:jc w:val="both"/>
        <w:textAlignment w:val="baseline"/>
        <w:rPr>
          <w:rFonts w:eastAsia="Lucida Sans Unicode"/>
          <w:color w:val="000000"/>
          <w:kern w:val="1"/>
          <w:sz w:val="26"/>
          <w:szCs w:val="26"/>
          <w:lang w:eastAsia="en-US" w:bidi="en-US"/>
        </w:rPr>
      </w:pPr>
      <w:r>
        <w:rPr>
          <w:rFonts w:eastAsia="Lucida Sans Unicode"/>
          <w:color w:val="000000"/>
          <w:kern w:val="1"/>
          <w:sz w:val="26"/>
          <w:szCs w:val="26"/>
          <w:lang w:eastAsia="en-US" w:bidi="en-US"/>
        </w:rPr>
        <w:t>2.1.3</w:t>
      </w:r>
      <w:r w:rsidR="00203C34">
        <w:rPr>
          <w:rFonts w:eastAsia="Lucida Sans Unicode"/>
          <w:color w:val="000000"/>
          <w:kern w:val="1"/>
          <w:sz w:val="26"/>
          <w:szCs w:val="26"/>
          <w:lang w:eastAsia="en-US" w:bidi="en-US"/>
        </w:rPr>
        <w:t xml:space="preserve">. </w:t>
      </w:r>
      <w:r w:rsidR="00F348F5" w:rsidRPr="00F348F5">
        <w:rPr>
          <w:rFonts w:eastAsia="Lucida Sans Unicode"/>
          <w:color w:val="000000"/>
          <w:kern w:val="1"/>
          <w:sz w:val="26"/>
          <w:szCs w:val="26"/>
          <w:lang w:eastAsia="en-US" w:bidi="en-US"/>
        </w:rPr>
        <w:t>строку «Ожидаемые конечные результаты реализации Программы» изложить в следующей редакции:</w:t>
      </w:r>
    </w:p>
    <w:p w:rsidR="00F348F5" w:rsidRPr="00F348F5" w:rsidRDefault="00F348F5" w:rsidP="00F348F5">
      <w:pPr>
        <w:widowControl w:val="0"/>
        <w:suppressAutoHyphens/>
        <w:jc w:val="both"/>
        <w:textAlignment w:val="baseline"/>
        <w:rPr>
          <w:rFonts w:eastAsia="Lucida Sans Unicode"/>
          <w:color w:val="000000"/>
          <w:kern w:val="1"/>
          <w:sz w:val="26"/>
          <w:szCs w:val="26"/>
          <w:lang w:eastAsia="en-US" w:bidi="en-US"/>
        </w:rPr>
      </w:pPr>
      <w:r w:rsidRPr="00F348F5">
        <w:rPr>
          <w:rFonts w:eastAsia="Lucida Sans Unicode"/>
          <w:color w:val="000000"/>
          <w:kern w:val="1"/>
          <w:sz w:val="26"/>
          <w:szCs w:val="26"/>
          <w:lang w:eastAsia="en-US" w:bidi="en-US"/>
        </w:rPr>
        <w:t>«</w:t>
      </w:r>
    </w:p>
    <w:tbl>
      <w:tblPr>
        <w:tblW w:w="4737" w:type="pct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2"/>
        <w:gridCol w:w="5671"/>
      </w:tblGrid>
      <w:tr w:rsidR="00F348F5" w:rsidRPr="00F348F5" w:rsidTr="00F348F5">
        <w:trPr>
          <w:trHeight w:val="690"/>
        </w:trPr>
        <w:tc>
          <w:tcPr>
            <w:tcW w:w="1892" w:type="pct"/>
          </w:tcPr>
          <w:p w:rsidR="00F348F5" w:rsidRPr="00F348F5" w:rsidRDefault="00F348F5" w:rsidP="00F348F5">
            <w:pPr>
              <w:widowControl w:val="0"/>
              <w:suppressAutoHyphens/>
              <w:snapToGrid w:val="0"/>
              <w:ind w:left="162" w:right="-3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3108" w:type="pct"/>
            <w:tcMar>
              <w:left w:w="10" w:type="dxa"/>
              <w:right w:w="10" w:type="dxa"/>
            </w:tcMar>
            <w:vAlign w:val="center"/>
          </w:tcPr>
          <w:p w:rsidR="00F348F5" w:rsidRPr="00F348F5" w:rsidRDefault="00F348F5" w:rsidP="00F348F5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>Пе</w:t>
            </w:r>
            <w:r w:rsidR="006E79FC">
              <w:rPr>
                <w:kern w:val="1"/>
                <w:sz w:val="26"/>
                <w:szCs w:val="26"/>
                <w:lang w:eastAsia="ar-SA"/>
              </w:rPr>
              <w:t>реселены 1,26 тыс. граждан из 49</w:t>
            </w:r>
            <w:r w:rsidRPr="00F348F5">
              <w:rPr>
                <w:kern w:val="1"/>
                <w:sz w:val="26"/>
                <w:szCs w:val="26"/>
                <w:lang w:eastAsia="ar-SA"/>
              </w:rPr>
              <w:t xml:space="preserve"> аварийного многокварт</w:t>
            </w:r>
            <w:r w:rsidR="002176AD">
              <w:rPr>
                <w:kern w:val="1"/>
                <w:sz w:val="26"/>
                <w:szCs w:val="26"/>
                <w:lang w:eastAsia="ar-SA"/>
              </w:rPr>
              <w:t>ирного дома общей площадью 15,78</w:t>
            </w:r>
            <w:r w:rsidRPr="00F348F5">
              <w:rPr>
                <w:kern w:val="1"/>
                <w:sz w:val="26"/>
                <w:szCs w:val="26"/>
                <w:lang w:eastAsia="ar-SA"/>
              </w:rPr>
              <w:t xml:space="preserve">   тыс. кв. метров.</w:t>
            </w:r>
          </w:p>
        </w:tc>
      </w:tr>
    </w:tbl>
    <w:p w:rsidR="00F348F5" w:rsidRPr="00F348F5" w:rsidRDefault="00F348F5" w:rsidP="00F348F5">
      <w:pPr>
        <w:widowControl w:val="0"/>
        <w:suppressAutoHyphens/>
        <w:ind w:firstLine="709"/>
        <w:jc w:val="both"/>
        <w:textAlignment w:val="baseline"/>
        <w:rPr>
          <w:rFonts w:eastAsia="Lucida Sans Unicode"/>
          <w:color w:val="000000"/>
          <w:kern w:val="1"/>
          <w:sz w:val="26"/>
          <w:szCs w:val="26"/>
          <w:lang w:eastAsia="en-US" w:bidi="en-US"/>
        </w:rPr>
      </w:pPr>
      <w:r w:rsidRPr="00F348F5">
        <w:rPr>
          <w:rFonts w:eastAsia="Lucida Sans Unicode"/>
          <w:color w:val="000000"/>
          <w:kern w:val="1"/>
          <w:sz w:val="26"/>
          <w:szCs w:val="26"/>
          <w:lang w:eastAsia="en-US" w:bidi="en-US"/>
        </w:rPr>
        <w:t xml:space="preserve">                                                                                                                                     »</w:t>
      </w:r>
    </w:p>
    <w:p w:rsidR="00F348F5" w:rsidRPr="00F348F5" w:rsidRDefault="006E79FC" w:rsidP="00F348F5">
      <w:pPr>
        <w:widowControl w:val="0"/>
        <w:suppressAutoHyphens/>
        <w:ind w:firstLine="709"/>
        <w:jc w:val="both"/>
        <w:textAlignment w:val="baseline"/>
        <w:rPr>
          <w:rFonts w:eastAsia="Lucida Sans Unicode"/>
          <w:color w:val="000000"/>
          <w:kern w:val="1"/>
          <w:sz w:val="26"/>
          <w:szCs w:val="26"/>
          <w:lang w:eastAsia="en-US" w:bidi="en-US"/>
        </w:rPr>
      </w:pPr>
      <w:r>
        <w:rPr>
          <w:rFonts w:eastAsia="Lucida Sans Unicode"/>
          <w:color w:val="000000"/>
          <w:kern w:val="1"/>
          <w:sz w:val="26"/>
          <w:szCs w:val="26"/>
          <w:lang w:eastAsia="en-US" w:bidi="en-US"/>
        </w:rPr>
        <w:t>2</w:t>
      </w:r>
      <w:r w:rsidR="00203C34">
        <w:rPr>
          <w:rFonts w:eastAsia="Lucida Sans Unicode"/>
          <w:color w:val="000000"/>
          <w:kern w:val="1"/>
          <w:sz w:val="26"/>
          <w:szCs w:val="26"/>
          <w:lang w:eastAsia="en-US" w:bidi="en-US"/>
        </w:rPr>
        <w:t>.2. Р</w:t>
      </w:r>
      <w:r w:rsidR="00F348F5" w:rsidRPr="00F348F5">
        <w:rPr>
          <w:rFonts w:eastAsia="Lucida Sans Unicode"/>
          <w:color w:val="000000"/>
          <w:kern w:val="1"/>
          <w:sz w:val="26"/>
          <w:szCs w:val="26"/>
          <w:lang w:eastAsia="en-US" w:bidi="en-US"/>
        </w:rPr>
        <w:t>аздел 2 Программы изложить в следующей редакции:</w:t>
      </w:r>
    </w:p>
    <w:p w:rsidR="00F348F5" w:rsidRPr="00F348F5" w:rsidRDefault="00F348F5" w:rsidP="00F348F5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F348F5">
        <w:rPr>
          <w:sz w:val="26"/>
          <w:szCs w:val="26"/>
        </w:rPr>
        <w:t xml:space="preserve">«2. Целевые показатели Программы. </w:t>
      </w:r>
    </w:p>
    <w:p w:rsidR="00F348F5" w:rsidRPr="00F348F5" w:rsidRDefault="00500487" w:rsidP="00F348F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результате реализации П</w:t>
      </w:r>
      <w:r w:rsidR="00F348F5" w:rsidRPr="00F348F5">
        <w:rPr>
          <w:sz w:val="26"/>
          <w:szCs w:val="26"/>
        </w:rPr>
        <w:t xml:space="preserve">рограммы будет обеспечено переселение </w:t>
      </w:r>
      <w:r w:rsidR="006E79FC">
        <w:rPr>
          <w:kern w:val="1"/>
          <w:sz w:val="26"/>
          <w:szCs w:val="26"/>
          <w:lang w:eastAsia="ar-SA"/>
        </w:rPr>
        <w:t>1,26</w:t>
      </w:r>
      <w:r w:rsidR="00F348F5" w:rsidRPr="00F348F5">
        <w:rPr>
          <w:kern w:val="1"/>
          <w:sz w:val="26"/>
          <w:szCs w:val="26"/>
          <w:lang w:eastAsia="ar-SA"/>
        </w:rPr>
        <w:t xml:space="preserve"> тыс. гра</w:t>
      </w:r>
      <w:r w:rsidR="006E79FC">
        <w:rPr>
          <w:kern w:val="1"/>
          <w:sz w:val="26"/>
          <w:szCs w:val="26"/>
          <w:lang w:eastAsia="ar-SA"/>
        </w:rPr>
        <w:t>ждан из 49</w:t>
      </w:r>
      <w:r w:rsidR="00F348F5" w:rsidRPr="00F348F5">
        <w:rPr>
          <w:kern w:val="1"/>
          <w:sz w:val="26"/>
          <w:szCs w:val="26"/>
          <w:lang w:eastAsia="ar-SA"/>
        </w:rPr>
        <w:t xml:space="preserve"> аварийного многокварт</w:t>
      </w:r>
      <w:r w:rsidR="006E79FC">
        <w:rPr>
          <w:kern w:val="1"/>
          <w:sz w:val="26"/>
          <w:szCs w:val="26"/>
          <w:lang w:eastAsia="ar-SA"/>
        </w:rPr>
        <w:t>ирного дома общей площадью 15,78</w:t>
      </w:r>
      <w:r w:rsidR="00F348F5" w:rsidRPr="00F348F5">
        <w:rPr>
          <w:kern w:val="1"/>
          <w:sz w:val="26"/>
          <w:szCs w:val="26"/>
          <w:lang w:eastAsia="ar-SA"/>
        </w:rPr>
        <w:t xml:space="preserve"> тыс. кв. метров. </w:t>
      </w:r>
      <w:r w:rsidR="00F348F5" w:rsidRPr="00F348F5">
        <w:rPr>
          <w:sz w:val="26"/>
          <w:szCs w:val="26"/>
        </w:rPr>
        <w:t xml:space="preserve">Адресный перечень аварийных многоквартирных домов, признанных до 1 января 2017 года в установленном порядке аварийными и подлежащими сносу, в связи с физическим износом в процессе их эксплуатации, жители которых будут переселены в 2019 - 2025 годах, приведен в </w:t>
      </w:r>
      <w:hyperlink w:anchor="Par172" w:tooltip="Перечень многоквартирных домов, расположенных на территории" w:history="1">
        <w:r w:rsidR="00F348F5" w:rsidRPr="00F348F5">
          <w:rPr>
            <w:sz w:val="26"/>
            <w:szCs w:val="26"/>
          </w:rPr>
          <w:t>Таблице 1</w:t>
        </w:r>
      </w:hyperlink>
      <w:r w:rsidR="00F348F5" w:rsidRPr="00F348F5">
        <w:rPr>
          <w:sz w:val="26"/>
          <w:szCs w:val="26"/>
        </w:rPr>
        <w:t xml:space="preserve"> к Программе.»;</w:t>
      </w:r>
    </w:p>
    <w:p w:rsidR="00FA3F8E" w:rsidRDefault="00FA3F8E" w:rsidP="00F348F5">
      <w:pPr>
        <w:widowControl w:val="0"/>
        <w:suppressAutoHyphens/>
        <w:ind w:firstLine="709"/>
        <w:jc w:val="both"/>
        <w:textAlignment w:val="baseline"/>
        <w:rPr>
          <w:rFonts w:eastAsia="Lucida Sans Unicode"/>
          <w:color w:val="000000"/>
          <w:kern w:val="1"/>
          <w:sz w:val="26"/>
          <w:szCs w:val="26"/>
          <w:lang w:eastAsia="en-US" w:bidi="en-US"/>
        </w:rPr>
      </w:pPr>
    </w:p>
    <w:p w:rsidR="00F348F5" w:rsidRPr="00F348F5" w:rsidRDefault="006E79FC" w:rsidP="00F348F5">
      <w:pPr>
        <w:widowControl w:val="0"/>
        <w:ind w:firstLine="709"/>
        <w:contextualSpacing/>
        <w:jc w:val="both"/>
        <w:rPr>
          <w:rFonts w:eastAsia="Calibri"/>
          <w:kern w:val="2"/>
          <w:sz w:val="26"/>
          <w:szCs w:val="26"/>
        </w:rPr>
      </w:pPr>
      <w:r>
        <w:rPr>
          <w:sz w:val="26"/>
          <w:szCs w:val="26"/>
        </w:rPr>
        <w:t>2.3</w:t>
      </w:r>
      <w:r w:rsidR="00F348F5" w:rsidRPr="00F348F5">
        <w:rPr>
          <w:sz w:val="26"/>
          <w:szCs w:val="26"/>
        </w:rPr>
        <w:t xml:space="preserve">.  </w:t>
      </w:r>
      <w:r w:rsidR="00500487">
        <w:rPr>
          <w:rFonts w:eastAsia="Calibri"/>
          <w:kern w:val="2"/>
          <w:sz w:val="26"/>
          <w:szCs w:val="26"/>
        </w:rPr>
        <w:t>Таблицы</w:t>
      </w:r>
      <w:r w:rsidR="00F348F5" w:rsidRPr="00F348F5">
        <w:rPr>
          <w:rFonts w:eastAsia="Calibri"/>
          <w:kern w:val="2"/>
          <w:sz w:val="26"/>
          <w:szCs w:val="26"/>
        </w:rPr>
        <w:t xml:space="preserve"> 1-3 Программы изложить в редакции согласно</w:t>
      </w:r>
      <w:r w:rsidR="00FA3F8E">
        <w:rPr>
          <w:rFonts w:eastAsia="Calibri"/>
          <w:kern w:val="2"/>
          <w:sz w:val="26"/>
          <w:szCs w:val="26"/>
        </w:rPr>
        <w:t xml:space="preserve"> </w:t>
      </w:r>
      <w:proofErr w:type="gramStart"/>
      <w:r w:rsidR="00FA3F8E">
        <w:rPr>
          <w:rFonts w:eastAsia="Calibri"/>
          <w:kern w:val="2"/>
          <w:sz w:val="26"/>
          <w:szCs w:val="26"/>
        </w:rPr>
        <w:t>приложению</w:t>
      </w:r>
      <w:proofErr w:type="gramEnd"/>
      <w:r w:rsidR="00FA3F8E">
        <w:rPr>
          <w:rFonts w:eastAsia="Calibri"/>
          <w:kern w:val="2"/>
          <w:sz w:val="26"/>
          <w:szCs w:val="26"/>
        </w:rPr>
        <w:t xml:space="preserve"> к настоящему постановлению</w:t>
      </w:r>
      <w:r w:rsidR="00F348F5" w:rsidRPr="00F348F5">
        <w:rPr>
          <w:rFonts w:eastAsia="Calibri"/>
          <w:kern w:val="2"/>
          <w:sz w:val="26"/>
          <w:szCs w:val="26"/>
        </w:rPr>
        <w:t>.</w:t>
      </w:r>
    </w:p>
    <w:p w:rsidR="00F348F5" w:rsidRPr="00F348F5" w:rsidRDefault="00F348F5" w:rsidP="00F348F5">
      <w:pPr>
        <w:tabs>
          <w:tab w:val="left" w:pos="567"/>
        </w:tabs>
        <w:jc w:val="both"/>
        <w:rPr>
          <w:sz w:val="26"/>
          <w:szCs w:val="26"/>
        </w:rPr>
      </w:pPr>
    </w:p>
    <w:p w:rsidR="00FB1FB2" w:rsidRPr="006E79FC" w:rsidRDefault="00FB1FB2" w:rsidP="006E79FC">
      <w:pPr>
        <w:pStyle w:val="a7"/>
        <w:widowControl w:val="0"/>
        <w:numPr>
          <w:ilvl w:val="0"/>
          <w:numId w:val="41"/>
        </w:numPr>
        <w:adjustRightInd w:val="0"/>
        <w:ind w:left="0" w:firstLine="720"/>
        <w:jc w:val="both"/>
        <w:rPr>
          <w:sz w:val="26"/>
          <w:szCs w:val="26"/>
        </w:rPr>
      </w:pPr>
      <w:r w:rsidRPr="006E79FC">
        <w:rPr>
          <w:sz w:val="26"/>
          <w:szCs w:val="26"/>
        </w:rPr>
        <w:t>Опубликовать настоящее постановление и приложения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Pr="006E79FC">
          <w:rPr>
            <w:sz w:val="26"/>
            <w:szCs w:val="26"/>
          </w:rPr>
          <w:t>www.admkogalym.ru</w:t>
        </w:r>
      </w:hyperlink>
      <w:r w:rsidRPr="006E79FC">
        <w:rPr>
          <w:sz w:val="26"/>
          <w:szCs w:val="26"/>
        </w:rPr>
        <w:t>).</w:t>
      </w:r>
    </w:p>
    <w:p w:rsidR="00F348F5" w:rsidRPr="00F348F5" w:rsidRDefault="00FB1FB2" w:rsidP="00FB1FB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B1FB2">
        <w:rPr>
          <w:sz w:val="26"/>
          <w:szCs w:val="26"/>
        </w:rPr>
        <w:t>4. Контроль за выполнением постановления</w:t>
      </w:r>
      <w:r>
        <w:rPr>
          <w:sz w:val="26"/>
          <w:szCs w:val="26"/>
        </w:rPr>
        <w:t xml:space="preserve"> </w:t>
      </w:r>
      <w:r w:rsidRPr="00FB1FB2">
        <w:rPr>
          <w:sz w:val="26"/>
          <w:szCs w:val="26"/>
        </w:rPr>
        <w:t>оставляю за собой</w:t>
      </w:r>
      <w:r>
        <w:rPr>
          <w:sz w:val="26"/>
          <w:szCs w:val="26"/>
        </w:rPr>
        <w:t>.</w:t>
      </w:r>
    </w:p>
    <w:p w:rsidR="00F348F5" w:rsidRPr="00F348F5" w:rsidRDefault="00F348F5" w:rsidP="00F348F5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FB1FB2" w:rsidRDefault="00FB1FB2" w:rsidP="00FB1FB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6"/>
          <w:szCs w:val="26"/>
        </w:rPr>
      </w:pPr>
    </w:p>
    <w:p w:rsidR="00FB1FB2" w:rsidRDefault="00FB1FB2" w:rsidP="00FB1FB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6"/>
          <w:szCs w:val="26"/>
        </w:rPr>
      </w:pPr>
    </w:p>
    <w:p w:rsidR="00FB1FB2" w:rsidRPr="00FB1FB2" w:rsidRDefault="00FB1FB2" w:rsidP="00FB1FB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FB1FB2">
        <w:rPr>
          <w:color w:val="000000"/>
          <w:spacing w:val="-4"/>
          <w:sz w:val="26"/>
          <w:szCs w:val="26"/>
        </w:rPr>
        <w:t>Глава города Когалыма</w:t>
      </w:r>
      <w:r w:rsidRPr="00FB1FB2">
        <w:rPr>
          <w:color w:val="000000"/>
          <w:spacing w:val="-4"/>
          <w:sz w:val="26"/>
          <w:szCs w:val="26"/>
        </w:rPr>
        <w:tab/>
      </w:r>
      <w:r w:rsidRPr="00FB1FB2">
        <w:rPr>
          <w:color w:val="000000"/>
          <w:spacing w:val="-4"/>
          <w:sz w:val="26"/>
          <w:szCs w:val="26"/>
        </w:rPr>
        <w:tab/>
      </w:r>
      <w:r w:rsidRPr="00FB1FB2">
        <w:rPr>
          <w:color w:val="000000"/>
          <w:spacing w:val="-4"/>
          <w:sz w:val="26"/>
          <w:szCs w:val="26"/>
        </w:rPr>
        <w:tab/>
      </w:r>
      <w:r w:rsidRPr="00FB1FB2">
        <w:rPr>
          <w:color w:val="000000"/>
          <w:spacing w:val="-4"/>
          <w:sz w:val="26"/>
          <w:szCs w:val="26"/>
        </w:rPr>
        <w:tab/>
      </w:r>
      <w:r w:rsidRPr="00FB1FB2">
        <w:rPr>
          <w:color w:val="000000"/>
          <w:spacing w:val="-4"/>
          <w:sz w:val="26"/>
          <w:szCs w:val="26"/>
        </w:rPr>
        <w:tab/>
      </w:r>
      <w:r w:rsidRPr="00FB1FB2">
        <w:rPr>
          <w:color w:val="000000"/>
          <w:spacing w:val="-4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 xml:space="preserve">            </w:t>
      </w:r>
      <w:proofErr w:type="spellStart"/>
      <w:r w:rsidRPr="00FB1FB2">
        <w:rPr>
          <w:color w:val="000000"/>
          <w:spacing w:val="-4"/>
          <w:sz w:val="26"/>
          <w:szCs w:val="26"/>
        </w:rPr>
        <w:t>Н.Н.Пальчиков</w:t>
      </w:r>
      <w:proofErr w:type="spellEnd"/>
    </w:p>
    <w:p w:rsidR="00F348F5" w:rsidRPr="00F348F5" w:rsidRDefault="00F348F5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348F5" w:rsidRPr="00F348F5" w:rsidRDefault="00F348F5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348F5" w:rsidRDefault="00F348F5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E79FC" w:rsidRDefault="006E79FC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E79FC" w:rsidRDefault="006E79FC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E79FC" w:rsidRDefault="006E79FC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E79FC" w:rsidRDefault="006E79FC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E79FC" w:rsidRDefault="006E79FC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E79FC" w:rsidRDefault="006E79FC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E79FC" w:rsidRPr="00F348F5" w:rsidRDefault="006E79FC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CA4EF6" w:rsidRPr="00CA4EF6" w:rsidRDefault="00CA4EF6" w:rsidP="00CA4EF6">
      <w:pPr>
        <w:rPr>
          <w:sz w:val="24"/>
          <w:szCs w:val="24"/>
        </w:rPr>
      </w:pPr>
      <w:r w:rsidRPr="00CA4EF6">
        <w:rPr>
          <w:sz w:val="24"/>
          <w:szCs w:val="24"/>
        </w:rPr>
        <w:t>Согласовано:</w:t>
      </w: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1809"/>
        <w:gridCol w:w="3123"/>
        <w:gridCol w:w="2560"/>
        <w:gridCol w:w="1511"/>
      </w:tblGrid>
      <w:tr w:rsidR="00CA4EF6" w:rsidRPr="00CA4EF6" w:rsidTr="0018732C">
        <w:tc>
          <w:tcPr>
            <w:tcW w:w="1809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F6">
              <w:rPr>
                <w:rFonts w:ascii="Times New Roman" w:hAnsi="Times New Roman"/>
                <w:sz w:val="20"/>
                <w:szCs w:val="20"/>
              </w:rPr>
              <w:t>Структурное подразделение Администрации города Когалыма</w:t>
            </w:r>
          </w:p>
        </w:tc>
        <w:tc>
          <w:tcPr>
            <w:tcW w:w="3123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F6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2560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F6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1511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F6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  <w:tr w:rsidR="00CA4EF6" w:rsidRPr="00CA4EF6" w:rsidTr="0018732C">
        <w:trPr>
          <w:trHeight w:val="280"/>
        </w:trPr>
        <w:tc>
          <w:tcPr>
            <w:tcW w:w="1809" w:type="dxa"/>
          </w:tcPr>
          <w:p w:rsidR="00CA4EF6" w:rsidRPr="00CA4EF6" w:rsidRDefault="00CA4EF6" w:rsidP="00CA4EF6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123" w:type="dxa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CA4EF6">
              <w:rPr>
                <w:rFonts w:ascii="Times New Roman" w:hAnsi="Times New Roman"/>
                <w:szCs w:val="20"/>
              </w:rPr>
              <w:t>Зам.главы</w:t>
            </w:r>
            <w:proofErr w:type="spellEnd"/>
            <w:r w:rsidRPr="00CA4EF6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CA4EF6">
              <w:rPr>
                <w:rFonts w:ascii="Times New Roman" w:hAnsi="Times New Roman"/>
                <w:szCs w:val="20"/>
              </w:rPr>
              <w:t>г.Когалыма</w:t>
            </w:r>
            <w:proofErr w:type="spellEnd"/>
          </w:p>
        </w:tc>
        <w:tc>
          <w:tcPr>
            <w:tcW w:w="2560" w:type="dxa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CA4EF6">
              <w:rPr>
                <w:rFonts w:ascii="Times New Roman" w:hAnsi="Times New Roman"/>
                <w:szCs w:val="20"/>
              </w:rPr>
              <w:t>М.А.Рудиков</w:t>
            </w:r>
            <w:proofErr w:type="spellEnd"/>
          </w:p>
        </w:tc>
        <w:tc>
          <w:tcPr>
            <w:tcW w:w="1511" w:type="dxa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CA4EF6" w:rsidRPr="00CA4EF6" w:rsidTr="0018732C">
        <w:trPr>
          <w:trHeight w:val="255"/>
        </w:trPr>
        <w:tc>
          <w:tcPr>
            <w:tcW w:w="1809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  <w:r w:rsidRPr="00CA4EF6">
              <w:rPr>
                <w:rFonts w:ascii="Times New Roman" w:hAnsi="Times New Roman"/>
                <w:szCs w:val="20"/>
              </w:rPr>
              <w:t>МКУ «УЖКХ г. Когалыма»</w:t>
            </w:r>
          </w:p>
        </w:tc>
        <w:tc>
          <w:tcPr>
            <w:tcW w:w="3123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  <w:r w:rsidRPr="00CA4EF6">
              <w:rPr>
                <w:rFonts w:ascii="Times New Roman" w:hAnsi="Times New Roman"/>
                <w:szCs w:val="20"/>
              </w:rPr>
              <w:t>директор</w:t>
            </w:r>
          </w:p>
        </w:tc>
        <w:tc>
          <w:tcPr>
            <w:tcW w:w="2560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CA4EF6">
              <w:rPr>
                <w:rFonts w:ascii="Times New Roman" w:hAnsi="Times New Roman"/>
                <w:szCs w:val="20"/>
              </w:rPr>
              <w:t>А.Т.Бутаев</w:t>
            </w:r>
            <w:proofErr w:type="spellEnd"/>
          </w:p>
        </w:tc>
        <w:tc>
          <w:tcPr>
            <w:tcW w:w="1511" w:type="dxa"/>
            <w:vAlign w:val="center"/>
          </w:tcPr>
          <w:p w:rsidR="00CA4EF6" w:rsidRPr="00CA4EF6" w:rsidRDefault="00CA4EF6" w:rsidP="00CA4EF6">
            <w:pPr>
              <w:jc w:val="center"/>
            </w:pPr>
          </w:p>
        </w:tc>
      </w:tr>
      <w:tr w:rsidR="00CA4EF6" w:rsidRPr="00CA4EF6" w:rsidTr="0018732C">
        <w:trPr>
          <w:trHeight w:val="255"/>
        </w:trPr>
        <w:tc>
          <w:tcPr>
            <w:tcW w:w="1809" w:type="dxa"/>
            <w:vAlign w:val="center"/>
          </w:tcPr>
          <w:p w:rsidR="00CA4EF6" w:rsidRPr="00CA4EF6" w:rsidRDefault="00CA4EF6" w:rsidP="00CA4EF6">
            <w:pPr>
              <w:jc w:val="center"/>
            </w:pPr>
            <w:r>
              <w:rPr>
                <w:rFonts w:ascii="Times New Roman" w:hAnsi="Times New Roman"/>
                <w:szCs w:val="20"/>
              </w:rPr>
              <w:t>ЮУ</w:t>
            </w:r>
          </w:p>
        </w:tc>
        <w:tc>
          <w:tcPr>
            <w:tcW w:w="3123" w:type="dxa"/>
            <w:vAlign w:val="center"/>
          </w:tcPr>
          <w:p w:rsidR="00CA4EF6" w:rsidRPr="00CA4EF6" w:rsidRDefault="00CA4EF6" w:rsidP="00CA4EF6">
            <w:pPr>
              <w:jc w:val="center"/>
            </w:pPr>
          </w:p>
        </w:tc>
        <w:tc>
          <w:tcPr>
            <w:tcW w:w="2560" w:type="dxa"/>
            <w:vAlign w:val="center"/>
          </w:tcPr>
          <w:p w:rsidR="00CA4EF6" w:rsidRPr="00CA4EF6" w:rsidRDefault="00CA4EF6" w:rsidP="00CA4EF6">
            <w:pPr>
              <w:jc w:val="center"/>
            </w:pPr>
          </w:p>
        </w:tc>
        <w:tc>
          <w:tcPr>
            <w:tcW w:w="1511" w:type="dxa"/>
            <w:vAlign w:val="center"/>
          </w:tcPr>
          <w:p w:rsidR="00CA4EF6" w:rsidRPr="00CA4EF6" w:rsidRDefault="00CA4EF6" w:rsidP="00CA4EF6">
            <w:pPr>
              <w:jc w:val="center"/>
            </w:pPr>
          </w:p>
        </w:tc>
      </w:tr>
      <w:tr w:rsidR="00CA4EF6" w:rsidRPr="00CA4EF6" w:rsidTr="0018732C">
        <w:trPr>
          <w:trHeight w:val="255"/>
        </w:trPr>
        <w:tc>
          <w:tcPr>
            <w:tcW w:w="1809" w:type="dxa"/>
            <w:vAlign w:val="center"/>
          </w:tcPr>
          <w:p w:rsidR="00CA4EF6" w:rsidRDefault="00CA4EF6" w:rsidP="00CA4EF6">
            <w:pPr>
              <w:jc w:val="center"/>
            </w:pPr>
            <w:r w:rsidRPr="00CA4EF6">
              <w:rPr>
                <w:rFonts w:ascii="Times New Roman" w:hAnsi="Times New Roman"/>
                <w:szCs w:val="20"/>
              </w:rPr>
              <w:t>ОО ЮУ</w:t>
            </w:r>
          </w:p>
        </w:tc>
        <w:tc>
          <w:tcPr>
            <w:tcW w:w="3123" w:type="dxa"/>
            <w:vAlign w:val="center"/>
          </w:tcPr>
          <w:p w:rsidR="00CA4EF6" w:rsidRPr="00CA4EF6" w:rsidRDefault="00CA4EF6" w:rsidP="00CA4EF6">
            <w:pPr>
              <w:jc w:val="center"/>
            </w:pPr>
          </w:p>
        </w:tc>
        <w:tc>
          <w:tcPr>
            <w:tcW w:w="2560" w:type="dxa"/>
            <w:vAlign w:val="center"/>
          </w:tcPr>
          <w:p w:rsidR="00CA4EF6" w:rsidRPr="00CA4EF6" w:rsidRDefault="00CA4EF6" w:rsidP="00CA4EF6">
            <w:pPr>
              <w:jc w:val="center"/>
            </w:pPr>
          </w:p>
        </w:tc>
        <w:tc>
          <w:tcPr>
            <w:tcW w:w="1511" w:type="dxa"/>
            <w:vAlign w:val="center"/>
          </w:tcPr>
          <w:p w:rsidR="00CA4EF6" w:rsidRPr="00CA4EF6" w:rsidRDefault="00CA4EF6" w:rsidP="00CA4EF6">
            <w:pPr>
              <w:jc w:val="center"/>
            </w:pPr>
          </w:p>
        </w:tc>
      </w:tr>
      <w:tr w:rsidR="00CA4EF6" w:rsidRPr="00CA4EF6" w:rsidTr="0018732C">
        <w:trPr>
          <w:trHeight w:val="255"/>
        </w:trPr>
        <w:tc>
          <w:tcPr>
            <w:tcW w:w="1809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  <w:r w:rsidRPr="00CA4EF6">
              <w:rPr>
                <w:rFonts w:ascii="Times New Roman" w:hAnsi="Times New Roman"/>
                <w:szCs w:val="20"/>
              </w:rPr>
              <w:t>КФ</w:t>
            </w:r>
          </w:p>
        </w:tc>
        <w:tc>
          <w:tcPr>
            <w:tcW w:w="3123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CA4EF6" w:rsidRPr="00CA4EF6" w:rsidTr="0018732C">
        <w:trPr>
          <w:trHeight w:val="255"/>
        </w:trPr>
        <w:tc>
          <w:tcPr>
            <w:tcW w:w="1809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  <w:r w:rsidRPr="00CA4EF6">
              <w:rPr>
                <w:rFonts w:ascii="Times New Roman" w:hAnsi="Times New Roman"/>
                <w:szCs w:val="20"/>
              </w:rPr>
              <w:t>УЭ</w:t>
            </w:r>
          </w:p>
        </w:tc>
        <w:tc>
          <w:tcPr>
            <w:tcW w:w="3123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CA4EF6" w:rsidRPr="00CA4EF6" w:rsidTr="0018732C">
        <w:trPr>
          <w:trHeight w:val="255"/>
        </w:trPr>
        <w:tc>
          <w:tcPr>
            <w:tcW w:w="1809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КУМИ</w:t>
            </w:r>
          </w:p>
        </w:tc>
        <w:tc>
          <w:tcPr>
            <w:tcW w:w="3123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CA4EF6" w:rsidRPr="00CA4EF6" w:rsidTr="0018732C">
        <w:trPr>
          <w:trHeight w:val="255"/>
        </w:trPr>
        <w:tc>
          <w:tcPr>
            <w:tcW w:w="1809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УпоЖП</w:t>
            </w:r>
            <w:proofErr w:type="spellEnd"/>
          </w:p>
        </w:tc>
        <w:tc>
          <w:tcPr>
            <w:tcW w:w="3123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</w:tbl>
    <w:p w:rsidR="00CA4EF6" w:rsidRDefault="00CA4EF6" w:rsidP="00CA4EF6">
      <w:pPr>
        <w:rPr>
          <w:sz w:val="22"/>
          <w:szCs w:val="22"/>
        </w:rPr>
      </w:pPr>
    </w:p>
    <w:p w:rsidR="00CA4EF6" w:rsidRPr="00CA4EF6" w:rsidRDefault="00CA4EF6" w:rsidP="00CA4EF6">
      <w:pPr>
        <w:rPr>
          <w:sz w:val="22"/>
          <w:szCs w:val="22"/>
        </w:rPr>
      </w:pPr>
      <w:r w:rsidRPr="00CA4EF6">
        <w:rPr>
          <w:sz w:val="22"/>
          <w:szCs w:val="22"/>
        </w:rPr>
        <w:t xml:space="preserve">Подготовлено:    </w:t>
      </w:r>
    </w:p>
    <w:p w:rsidR="00CA4EF6" w:rsidRPr="00CA4EF6" w:rsidRDefault="00CA4EF6" w:rsidP="00CA4EF6">
      <w:pPr>
        <w:rPr>
          <w:sz w:val="22"/>
          <w:szCs w:val="22"/>
        </w:rPr>
      </w:pPr>
      <w:r>
        <w:rPr>
          <w:sz w:val="22"/>
          <w:szCs w:val="22"/>
        </w:rPr>
        <w:t>Начальник ПТО</w:t>
      </w:r>
    </w:p>
    <w:p w:rsidR="00CA4EF6" w:rsidRPr="00CA4EF6" w:rsidRDefault="00CA4EF6" w:rsidP="00CA4EF6">
      <w:pPr>
        <w:rPr>
          <w:sz w:val="22"/>
          <w:szCs w:val="22"/>
        </w:rPr>
      </w:pPr>
      <w:r w:rsidRPr="00CA4EF6">
        <w:rPr>
          <w:sz w:val="22"/>
          <w:szCs w:val="22"/>
        </w:rPr>
        <w:t>МКУ «УЖКХ г.</w:t>
      </w:r>
      <w:r>
        <w:rPr>
          <w:sz w:val="22"/>
          <w:szCs w:val="22"/>
        </w:rPr>
        <w:t xml:space="preserve"> </w:t>
      </w:r>
      <w:proofErr w:type="gramStart"/>
      <w:r w:rsidRPr="00CA4EF6">
        <w:rPr>
          <w:sz w:val="22"/>
          <w:szCs w:val="22"/>
        </w:rPr>
        <w:t>Когалыма»</w:t>
      </w:r>
      <w:r w:rsidRPr="00CA4EF6">
        <w:rPr>
          <w:sz w:val="22"/>
          <w:szCs w:val="22"/>
        </w:rPr>
        <w:tab/>
      </w:r>
      <w:proofErr w:type="gramEnd"/>
      <w:r w:rsidRPr="00CA4EF6">
        <w:rPr>
          <w:sz w:val="22"/>
          <w:szCs w:val="22"/>
        </w:rPr>
        <w:tab/>
      </w:r>
      <w:r w:rsidRPr="00CA4EF6">
        <w:rPr>
          <w:sz w:val="22"/>
          <w:szCs w:val="22"/>
        </w:rPr>
        <w:tab/>
      </w:r>
      <w:r w:rsidRPr="00CA4EF6">
        <w:rPr>
          <w:sz w:val="22"/>
          <w:szCs w:val="22"/>
        </w:rPr>
        <w:tab/>
      </w:r>
      <w:r w:rsidRPr="00CA4EF6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</w:t>
      </w:r>
      <w:proofErr w:type="spellStart"/>
      <w:r>
        <w:rPr>
          <w:sz w:val="22"/>
          <w:szCs w:val="22"/>
        </w:rPr>
        <w:t>А.В.Кудла</w:t>
      </w:r>
      <w:proofErr w:type="spellEnd"/>
      <w:r w:rsidRPr="00CA4EF6">
        <w:rPr>
          <w:sz w:val="22"/>
          <w:szCs w:val="22"/>
        </w:rPr>
        <w:t xml:space="preserve">  </w:t>
      </w:r>
    </w:p>
    <w:p w:rsidR="00F348F5" w:rsidRPr="00F348F5" w:rsidRDefault="00F348F5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348F5" w:rsidRPr="00F348F5" w:rsidRDefault="00F348F5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348F5" w:rsidRPr="00F348F5" w:rsidRDefault="00F348F5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348F5" w:rsidRPr="00F348F5" w:rsidRDefault="00F348F5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348F5" w:rsidRPr="00F348F5" w:rsidRDefault="00F348F5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348F5" w:rsidRPr="00F348F5" w:rsidRDefault="00F348F5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348F5" w:rsidRPr="00CA4EF6" w:rsidRDefault="00F348F5" w:rsidP="00CA4EF6">
      <w:pPr>
        <w:contextualSpacing/>
        <w:jc w:val="both"/>
        <w:rPr>
          <w:sz w:val="22"/>
          <w:szCs w:val="22"/>
        </w:rPr>
      </w:pPr>
      <w:r w:rsidRPr="00CA4EF6">
        <w:rPr>
          <w:sz w:val="22"/>
          <w:szCs w:val="22"/>
        </w:rPr>
        <w:t xml:space="preserve">Разослать: МКУ «УЖКХ </w:t>
      </w:r>
      <w:proofErr w:type="spellStart"/>
      <w:r w:rsidRPr="00CA4EF6">
        <w:rPr>
          <w:sz w:val="22"/>
          <w:szCs w:val="22"/>
        </w:rPr>
        <w:t>г.Когалыма</w:t>
      </w:r>
      <w:proofErr w:type="spellEnd"/>
      <w:r w:rsidRPr="00CA4EF6">
        <w:rPr>
          <w:sz w:val="22"/>
          <w:szCs w:val="22"/>
        </w:rPr>
        <w:t xml:space="preserve">», КУМИ, </w:t>
      </w:r>
      <w:proofErr w:type="spellStart"/>
      <w:r w:rsidRPr="00CA4EF6">
        <w:rPr>
          <w:sz w:val="22"/>
          <w:szCs w:val="22"/>
        </w:rPr>
        <w:t>УпоЖ</w:t>
      </w:r>
      <w:r w:rsidR="00CA4EF6">
        <w:rPr>
          <w:sz w:val="22"/>
          <w:szCs w:val="22"/>
        </w:rPr>
        <w:t>П</w:t>
      </w:r>
      <w:proofErr w:type="spellEnd"/>
      <w:r w:rsidR="00CA4EF6">
        <w:rPr>
          <w:sz w:val="22"/>
          <w:szCs w:val="22"/>
        </w:rPr>
        <w:t xml:space="preserve">, УОДОМС, ЮУ, газета, </w:t>
      </w:r>
      <w:r w:rsidR="00A27289">
        <w:rPr>
          <w:sz w:val="22"/>
          <w:szCs w:val="22"/>
        </w:rPr>
        <w:t>П</w:t>
      </w:r>
      <w:r w:rsidRPr="00CA4EF6">
        <w:rPr>
          <w:sz w:val="22"/>
          <w:szCs w:val="22"/>
        </w:rPr>
        <w:t xml:space="preserve">рокуратура, </w:t>
      </w:r>
      <w:proofErr w:type="spellStart"/>
      <w:r w:rsidRPr="00CA4EF6">
        <w:rPr>
          <w:sz w:val="22"/>
          <w:szCs w:val="22"/>
        </w:rPr>
        <w:t>пожнадзор</w:t>
      </w:r>
      <w:proofErr w:type="spellEnd"/>
      <w:r w:rsidRPr="00CA4EF6">
        <w:rPr>
          <w:sz w:val="22"/>
          <w:szCs w:val="22"/>
        </w:rPr>
        <w:t xml:space="preserve">, </w:t>
      </w:r>
      <w:proofErr w:type="spellStart"/>
      <w:r w:rsidRPr="00CA4EF6">
        <w:rPr>
          <w:sz w:val="22"/>
          <w:szCs w:val="22"/>
        </w:rPr>
        <w:t>Роспот</w:t>
      </w:r>
      <w:r w:rsidR="00CA4EF6">
        <w:rPr>
          <w:sz w:val="22"/>
          <w:szCs w:val="22"/>
        </w:rPr>
        <w:t>ребнадзор</w:t>
      </w:r>
      <w:proofErr w:type="spellEnd"/>
      <w:r w:rsidR="00CA4EF6">
        <w:rPr>
          <w:sz w:val="22"/>
          <w:szCs w:val="22"/>
        </w:rPr>
        <w:t>, ООО «В</w:t>
      </w:r>
      <w:bookmarkStart w:id="1" w:name="Par28"/>
      <w:bookmarkEnd w:id="1"/>
      <w:r w:rsidR="00A27289">
        <w:rPr>
          <w:sz w:val="22"/>
          <w:szCs w:val="22"/>
        </w:rPr>
        <w:t>аш консультант», УЭ.</w:t>
      </w:r>
    </w:p>
    <w:p w:rsidR="00F348F5" w:rsidRPr="00F348F5" w:rsidRDefault="00F348F5" w:rsidP="00F348F5">
      <w:pPr>
        <w:ind w:left="1005"/>
        <w:contextualSpacing/>
        <w:jc w:val="both"/>
        <w:rPr>
          <w:sz w:val="26"/>
          <w:szCs w:val="26"/>
        </w:rPr>
      </w:pPr>
    </w:p>
    <w:p w:rsidR="00F348F5" w:rsidRPr="00F348F5" w:rsidRDefault="00F348F5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A3F8E" w:rsidRDefault="00FA3F8E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CA4EF6" w:rsidRDefault="00CA4EF6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CA4EF6" w:rsidRDefault="00CA4EF6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CA4EF6" w:rsidRDefault="00CA4EF6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CA4EF6" w:rsidRDefault="00CA4EF6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CA4EF6" w:rsidRDefault="00CA4EF6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CA4EF6" w:rsidRDefault="00CA4EF6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CA4EF6" w:rsidRDefault="00CA4EF6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CA4EF6" w:rsidRDefault="00CA4EF6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CA4EF6" w:rsidRDefault="00CA4EF6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CA4EF6" w:rsidRDefault="00CA4EF6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CA4EF6" w:rsidRDefault="00CA4EF6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CA4EF6" w:rsidRDefault="00CA4EF6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CA4EF6" w:rsidRDefault="00CA4EF6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CA4EF6" w:rsidRDefault="00CA4EF6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CA4EF6" w:rsidRDefault="00CA4EF6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CA4EF6" w:rsidRDefault="00CA4EF6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CA4EF6" w:rsidRDefault="00CA4EF6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CA4EF6" w:rsidRDefault="00CA4EF6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CA4EF6" w:rsidRDefault="00CA4EF6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CA4EF6" w:rsidRDefault="00CA4EF6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CA4EF6" w:rsidRDefault="00CA4EF6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CA4EF6" w:rsidRDefault="00CA4EF6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CA4EF6" w:rsidRDefault="00CA4EF6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86E15" w:rsidRPr="00886E15" w:rsidRDefault="00886E15" w:rsidP="00886E1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886E15">
        <w:rPr>
          <w:sz w:val="26"/>
          <w:szCs w:val="26"/>
        </w:rPr>
        <w:t>Приложение</w:t>
      </w:r>
    </w:p>
    <w:p w:rsidR="00886E15" w:rsidRPr="00886E15" w:rsidRDefault="00886E15" w:rsidP="00886E1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886E15">
        <w:rPr>
          <w:sz w:val="26"/>
          <w:szCs w:val="26"/>
        </w:rPr>
        <w:t>к постановлению Администрации</w:t>
      </w:r>
    </w:p>
    <w:p w:rsidR="00886E15" w:rsidRPr="00886E15" w:rsidRDefault="00886E15" w:rsidP="00886E1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886E15">
        <w:rPr>
          <w:sz w:val="26"/>
          <w:szCs w:val="26"/>
        </w:rPr>
        <w:t>города Когалыма</w:t>
      </w:r>
    </w:p>
    <w:p w:rsidR="00F348F5" w:rsidRPr="00F348F5" w:rsidRDefault="00886E15" w:rsidP="00886E1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886E15">
        <w:rPr>
          <w:sz w:val="26"/>
          <w:szCs w:val="26"/>
        </w:rPr>
        <w:t>от ___________ №______</w:t>
      </w:r>
    </w:p>
    <w:p w:rsidR="00886E15" w:rsidRDefault="00886E15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348F5" w:rsidRPr="00F348F5" w:rsidRDefault="00F348F5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F348F5">
        <w:rPr>
          <w:sz w:val="26"/>
          <w:szCs w:val="26"/>
        </w:rPr>
        <w:t>Таблица 1</w:t>
      </w:r>
    </w:p>
    <w:p w:rsidR="00F348F5" w:rsidRPr="00F348F5" w:rsidRDefault="00F348F5" w:rsidP="00F348F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348F5" w:rsidRPr="00F348F5" w:rsidRDefault="00F348F5" w:rsidP="00F348F5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2" w:name="Par172"/>
      <w:bookmarkEnd w:id="2"/>
      <w:r w:rsidRPr="00F348F5">
        <w:rPr>
          <w:bCs/>
          <w:sz w:val="26"/>
          <w:szCs w:val="26"/>
        </w:rPr>
        <w:t>Перечень многоквартирных домов, расположенных на территории</w:t>
      </w:r>
    </w:p>
    <w:p w:rsidR="00F348F5" w:rsidRPr="00F348F5" w:rsidRDefault="00F348F5" w:rsidP="00F348F5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  <w:sectPr w:rsidR="00F348F5" w:rsidRPr="00F348F5" w:rsidSect="00EE7CE3">
          <w:footerReference w:type="even" r:id="rId9"/>
          <w:footerReference w:type="default" r:id="rId10"/>
          <w:footnotePr>
            <w:pos w:val="beneathText"/>
          </w:footnotePr>
          <w:pgSz w:w="11907" w:h="16840" w:code="9"/>
          <w:pgMar w:top="567" w:right="567" w:bottom="567" w:left="1701" w:header="720" w:footer="720" w:gutter="0"/>
          <w:cols w:space="720"/>
          <w:docGrid w:linePitch="360"/>
        </w:sectPr>
      </w:pPr>
      <w:r w:rsidRPr="00F348F5">
        <w:rPr>
          <w:bCs/>
          <w:sz w:val="26"/>
          <w:szCs w:val="26"/>
        </w:rPr>
        <w:t>города Когалыма, признанных аварийными до 1 января 2017 год</w:t>
      </w:r>
    </w:p>
    <w:p w:rsidR="00F348F5" w:rsidRPr="00F348F5" w:rsidRDefault="00F348F5" w:rsidP="00F348F5">
      <w:pPr>
        <w:widowControl w:val="0"/>
        <w:suppressAutoHyphens/>
        <w:jc w:val="both"/>
        <w:textAlignment w:val="baseline"/>
        <w:rPr>
          <w:rFonts w:eastAsia="Lucida Sans Unicode"/>
          <w:kern w:val="1"/>
          <w:sz w:val="26"/>
          <w:szCs w:val="26"/>
          <w:lang w:eastAsia="en-US" w:bidi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1991"/>
        <w:gridCol w:w="2166"/>
        <w:gridCol w:w="1513"/>
        <w:gridCol w:w="1913"/>
        <w:gridCol w:w="1054"/>
        <w:gridCol w:w="1279"/>
        <w:gridCol w:w="1474"/>
      </w:tblGrid>
      <w:tr w:rsidR="00F348F5" w:rsidRPr="00F348F5" w:rsidTr="00402DC5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№ п/п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Наименование муниципального образования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Адрес многоквартирного дома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Год ввода дома в эксплуатацию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Дата признания многоквартирного дома аварийным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Сведения об аварийном жилищном фонде, подлежащем расселению до 1 сентября 2025 года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Планируемая дата окончания переселения</w:t>
            </w:r>
          </w:p>
        </w:tc>
      </w:tr>
      <w:tr w:rsidR="00F348F5" w:rsidRPr="00F348F5" w:rsidTr="00402DC5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год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дата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площадь, кв. 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количество человек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дата</w:t>
            </w:r>
          </w:p>
        </w:tc>
      </w:tr>
      <w:tr w:rsidR="00F348F5" w:rsidRPr="00F348F5" w:rsidTr="00402DC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8</w:t>
            </w:r>
          </w:p>
        </w:tc>
      </w:tr>
      <w:tr w:rsidR="00F348F5" w:rsidRPr="00F348F5" w:rsidTr="00F348F5">
        <w:tc>
          <w:tcPr>
            <w:tcW w:w="4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</w:pPr>
            <w:r w:rsidRPr="00F348F5">
              <w:t>Всего подлежит переселению в 2019 - 2025 годах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х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х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3C0DAB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15 784,50</w:t>
            </w:r>
            <w:r w:rsidR="00F348F5" w:rsidRPr="00F348F5">
              <w:t xml:space="preserve">  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3C0DAB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01.09.2025</w:t>
            </w:r>
          </w:p>
        </w:tc>
      </w:tr>
      <w:tr w:rsidR="00F348F5" w:rsidRPr="00F348F5" w:rsidTr="00F348F5">
        <w:tc>
          <w:tcPr>
            <w:tcW w:w="4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</w:pPr>
            <w:r w:rsidRPr="00F348F5">
              <w:t>По программе переселения 2019 - 2025 годов, в рамках которой предусмотрено финансирование за счет средств Фонда, в том числе: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х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х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х</w:t>
            </w:r>
          </w:p>
        </w:tc>
      </w:tr>
      <w:tr w:rsidR="00402DC5" w:rsidRPr="00F348F5" w:rsidTr="00402DC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C5" w:rsidRPr="00F348F5" w:rsidRDefault="00402DC5" w:rsidP="00402DC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E70C9" w:rsidRDefault="00402DC5" w:rsidP="00402DC5">
            <w:r w:rsidRPr="00FE70C9">
              <w:t>Когалым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г. Когалым, ул. Автомобилистов, д. 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2DC5" w:rsidRPr="00FE70C9" w:rsidRDefault="00402DC5" w:rsidP="00402DC5">
            <w:r w:rsidRPr="00FE70C9">
              <w:t>1982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20.12.2016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84,70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E70C9" w:rsidRDefault="00402DC5" w:rsidP="00402DC5">
            <w:r w:rsidRPr="00FE70C9">
              <w:t>31.12.2024</w:t>
            </w:r>
          </w:p>
        </w:tc>
      </w:tr>
      <w:tr w:rsidR="00402DC5" w:rsidRPr="00F348F5" w:rsidTr="00402DC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348F5" w:rsidRDefault="00402DC5" w:rsidP="00402DC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E70C9" w:rsidRDefault="00402DC5" w:rsidP="00402DC5">
            <w:r w:rsidRPr="00FE70C9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г. Когалым, ул. Автомобилистов, д. 7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2DC5" w:rsidRPr="00FE70C9" w:rsidRDefault="00402DC5" w:rsidP="00402DC5">
            <w:r w:rsidRPr="00FE70C9">
              <w:t>1982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04.08.2015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94,60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E70C9" w:rsidRDefault="00402DC5" w:rsidP="00402DC5">
            <w:r w:rsidRPr="00FE70C9">
              <w:t>31.12.2022</w:t>
            </w:r>
          </w:p>
        </w:tc>
      </w:tr>
      <w:tr w:rsidR="00402DC5" w:rsidRPr="00F348F5" w:rsidTr="00402DC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348F5" w:rsidRDefault="00402DC5" w:rsidP="00402DC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E70C9" w:rsidRDefault="00402DC5" w:rsidP="00402DC5">
            <w:r w:rsidRPr="00FE70C9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г. Когалым, ул. Береговая, д. 3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2DC5" w:rsidRPr="00FE70C9" w:rsidRDefault="00402DC5" w:rsidP="00402DC5">
            <w:r w:rsidRPr="00FE70C9">
              <w:t>1991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09.11.2016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529,75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46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E70C9" w:rsidRDefault="00402DC5" w:rsidP="00402DC5">
            <w:r w:rsidRPr="00FE70C9">
              <w:t>03.03.202</w:t>
            </w:r>
            <w:r w:rsidR="00A27796">
              <w:t>3</w:t>
            </w:r>
          </w:p>
        </w:tc>
      </w:tr>
      <w:tr w:rsidR="00402DC5" w:rsidRPr="00F348F5" w:rsidTr="00402DC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348F5" w:rsidRDefault="00402DC5" w:rsidP="00402DC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E70C9" w:rsidRDefault="00402DC5" w:rsidP="00402DC5">
            <w:r w:rsidRPr="00FE70C9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г. Когалым, ул. Береговая, д. 3а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2DC5" w:rsidRPr="00FE70C9" w:rsidRDefault="00402DC5" w:rsidP="00402DC5">
            <w:r w:rsidRPr="00FE70C9">
              <w:t>1985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06.12.2013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347,50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E70C9" w:rsidRDefault="00402DC5" w:rsidP="00402DC5">
            <w:r w:rsidRPr="00FE70C9">
              <w:t>31.12.2019</w:t>
            </w:r>
          </w:p>
        </w:tc>
      </w:tr>
      <w:tr w:rsidR="00402DC5" w:rsidRPr="00F348F5" w:rsidTr="00402DC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348F5" w:rsidRDefault="00402DC5" w:rsidP="00402DC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E70C9" w:rsidRDefault="00402DC5" w:rsidP="00402DC5">
            <w:r w:rsidRPr="00FE70C9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г. Когалым, ул. Береговая, д. 7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2DC5" w:rsidRPr="00FE70C9" w:rsidRDefault="00402DC5" w:rsidP="00402DC5">
            <w:r w:rsidRPr="00FE70C9">
              <w:t>1990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20.12.2016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399,30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46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E70C9" w:rsidRDefault="00402DC5" w:rsidP="00402DC5">
            <w:r w:rsidRPr="00FE70C9">
              <w:t>31.12.2023</w:t>
            </w:r>
          </w:p>
        </w:tc>
      </w:tr>
      <w:tr w:rsidR="00402DC5" w:rsidRPr="00F348F5" w:rsidTr="00402DC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348F5" w:rsidRDefault="00402DC5" w:rsidP="00402DC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E70C9" w:rsidRDefault="00402DC5" w:rsidP="00402DC5">
            <w:r w:rsidRPr="00FE70C9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г. Когалым, ул. Береговая, д. 14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2DC5" w:rsidRPr="00FE70C9" w:rsidRDefault="00402DC5" w:rsidP="00402DC5">
            <w:r w:rsidRPr="00FE70C9">
              <w:t>1990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20.12.2016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305,20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E70C9" w:rsidRDefault="00402DC5" w:rsidP="00402DC5">
            <w:r w:rsidRPr="00FE70C9">
              <w:t>31.12.2022</w:t>
            </w:r>
          </w:p>
        </w:tc>
      </w:tr>
      <w:tr w:rsidR="00402DC5" w:rsidRPr="00F348F5" w:rsidTr="00402DC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348F5" w:rsidRDefault="00402DC5" w:rsidP="00402DC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E70C9" w:rsidRDefault="00402DC5" w:rsidP="00402DC5">
            <w:r w:rsidRPr="00FE70C9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г. Когалым, ул. Береговая, д. 15/1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2DC5" w:rsidRPr="00FE70C9" w:rsidRDefault="00402DC5" w:rsidP="00402DC5">
            <w:r w:rsidRPr="00FE70C9">
              <w:t>1993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15.12.2014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53,00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E70C9" w:rsidRDefault="00402DC5" w:rsidP="00402DC5">
            <w:r w:rsidRPr="00FE70C9">
              <w:t>31.12.2021</w:t>
            </w:r>
          </w:p>
        </w:tc>
      </w:tr>
      <w:tr w:rsidR="00402DC5" w:rsidRPr="00F348F5" w:rsidTr="00402DC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348F5" w:rsidRDefault="00402DC5" w:rsidP="00402DC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E70C9" w:rsidRDefault="00402DC5" w:rsidP="00402DC5">
            <w:r w:rsidRPr="00FE70C9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г. Когалым, ул. Береговая, д. 53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02DC5" w:rsidRPr="00FE70C9" w:rsidRDefault="00402DC5" w:rsidP="00402DC5">
            <w:r w:rsidRPr="00FE70C9">
              <w:t>1989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06.12.2013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302,09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E70C9" w:rsidRDefault="00402DC5" w:rsidP="00402DC5">
            <w:r w:rsidRPr="00FE70C9">
              <w:t>31.12.2019</w:t>
            </w:r>
          </w:p>
        </w:tc>
      </w:tr>
      <w:tr w:rsidR="00402DC5" w:rsidRPr="00F348F5" w:rsidTr="00402DC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348F5" w:rsidRDefault="00402DC5" w:rsidP="00402DC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E70C9" w:rsidRDefault="00402DC5" w:rsidP="00402DC5">
            <w:r w:rsidRPr="00FE70C9">
              <w:t>Когалым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г. Когалым, ул. Береговая, д. 69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DC5" w:rsidRPr="00FE70C9" w:rsidRDefault="00402DC5" w:rsidP="00402DC5">
            <w:r w:rsidRPr="00FE70C9">
              <w:t>1988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06.12.2013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264,90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E70C9" w:rsidRDefault="00402DC5" w:rsidP="00402DC5">
            <w:r w:rsidRPr="00FE70C9">
              <w:t>31.12.2019</w:t>
            </w:r>
          </w:p>
        </w:tc>
      </w:tr>
      <w:tr w:rsidR="00402DC5" w:rsidRPr="00F348F5" w:rsidTr="00402DC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348F5" w:rsidRDefault="00402DC5" w:rsidP="00402DC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E70C9" w:rsidRDefault="00402DC5" w:rsidP="00402DC5">
            <w:r w:rsidRPr="00FE70C9">
              <w:t>Когалым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г. Когалым, ул. Береговая, д. 71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DC5" w:rsidRPr="00FE70C9" w:rsidRDefault="00402DC5" w:rsidP="00402DC5">
            <w:r w:rsidRPr="00FE70C9">
              <w:t>1988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11.11.2014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387,42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E70C9" w:rsidRDefault="00402DC5" w:rsidP="00402DC5">
            <w:r w:rsidRPr="00FE70C9">
              <w:t>31.12.2021</w:t>
            </w:r>
          </w:p>
        </w:tc>
      </w:tr>
      <w:tr w:rsidR="00402DC5" w:rsidRPr="00F348F5" w:rsidTr="00402DC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348F5" w:rsidRDefault="00402DC5" w:rsidP="00402DC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E70C9" w:rsidRDefault="00402DC5" w:rsidP="00402DC5">
            <w:r w:rsidRPr="00FE70C9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г. Когалым, ул. Береговая, д. 255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2DC5" w:rsidRPr="00FE70C9" w:rsidRDefault="00402DC5" w:rsidP="00402DC5">
            <w:r w:rsidRPr="00FE70C9">
              <w:t>1991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06.12.2013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642,50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41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E70C9" w:rsidRDefault="00402DC5" w:rsidP="00402DC5">
            <w:r w:rsidRPr="00FE70C9">
              <w:t>31.12.2019</w:t>
            </w:r>
          </w:p>
        </w:tc>
      </w:tr>
      <w:tr w:rsidR="00402DC5" w:rsidRPr="00F348F5" w:rsidTr="00402DC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348F5" w:rsidRDefault="00402DC5" w:rsidP="00402DC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E70C9" w:rsidRDefault="00402DC5" w:rsidP="00402DC5">
            <w:r w:rsidRPr="00FE70C9">
              <w:t>Когалым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г. Когалым, ул. Буровиков, д. 61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DC5" w:rsidRPr="00FE70C9" w:rsidRDefault="00402DC5" w:rsidP="00402DC5">
            <w:r w:rsidRPr="00FE70C9">
              <w:t>1991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20.12.2016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262,68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E70C9" w:rsidRDefault="00402DC5" w:rsidP="00402DC5">
            <w:r w:rsidRPr="00FE70C9">
              <w:t>31.12.2023</w:t>
            </w:r>
          </w:p>
        </w:tc>
      </w:tr>
      <w:tr w:rsidR="00402DC5" w:rsidRPr="00F348F5" w:rsidTr="00402DC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348F5" w:rsidRDefault="00402DC5" w:rsidP="00402DC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E70C9" w:rsidRDefault="00402DC5" w:rsidP="00402DC5">
            <w:r w:rsidRPr="00FE70C9">
              <w:t>Когалым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г. Когалым, ул. Буровиков, д. 63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DC5" w:rsidRPr="00FE70C9" w:rsidRDefault="00402DC5" w:rsidP="00402DC5">
            <w:r w:rsidRPr="00FE70C9">
              <w:t>1993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20.12.2016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290,47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E70C9" w:rsidRDefault="00402DC5" w:rsidP="00402DC5">
            <w:r w:rsidRPr="00FE70C9">
              <w:t>31.12.2022</w:t>
            </w:r>
          </w:p>
        </w:tc>
      </w:tr>
      <w:tr w:rsidR="00402DC5" w:rsidRPr="00F348F5" w:rsidTr="00402DC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348F5" w:rsidRDefault="00402DC5" w:rsidP="00402DC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E70C9" w:rsidRDefault="00402DC5" w:rsidP="00402DC5">
            <w:r w:rsidRPr="00FE70C9">
              <w:t>Когалым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г. Когалым, ул. Дорожников, д. 19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2DC5" w:rsidRPr="00FE70C9" w:rsidRDefault="00402DC5" w:rsidP="00402DC5">
            <w:r w:rsidRPr="00FE70C9">
              <w:t>1980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28.11.2014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151,90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E70C9" w:rsidRDefault="00402DC5" w:rsidP="00402DC5">
            <w:r w:rsidRPr="00FE70C9">
              <w:t>31.12.2021</w:t>
            </w:r>
          </w:p>
        </w:tc>
      </w:tr>
      <w:tr w:rsidR="00402DC5" w:rsidRPr="00F348F5" w:rsidTr="00402DC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348F5" w:rsidRDefault="00402DC5" w:rsidP="00402DC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E70C9" w:rsidRDefault="00402DC5" w:rsidP="00402DC5">
            <w:r w:rsidRPr="00FE70C9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г. Когалым, ул. Кирова, д. 1г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2DC5" w:rsidRPr="00FE70C9" w:rsidRDefault="00402DC5" w:rsidP="00402DC5">
            <w:r w:rsidRPr="00FE70C9">
              <w:t>1983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04.08.2015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37,30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E70C9" w:rsidRDefault="00402DC5" w:rsidP="00402DC5">
            <w:r w:rsidRPr="00FE70C9">
              <w:t>31.12.2022</w:t>
            </w:r>
          </w:p>
        </w:tc>
      </w:tr>
      <w:tr w:rsidR="00402DC5" w:rsidRPr="00F348F5" w:rsidTr="00402DC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348F5" w:rsidRDefault="00402DC5" w:rsidP="00402DC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E70C9" w:rsidRDefault="00402DC5" w:rsidP="00402DC5">
            <w:r w:rsidRPr="00FE70C9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г. Когалым, ул. Кирова, д. 7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2DC5" w:rsidRPr="00FE70C9" w:rsidRDefault="00402DC5" w:rsidP="00402DC5">
            <w:r w:rsidRPr="00FE70C9">
              <w:t>1989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20.12.2016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501,40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33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E70C9" w:rsidRDefault="00402DC5" w:rsidP="00402DC5">
            <w:r w:rsidRPr="00FE70C9">
              <w:t>31.12.2022</w:t>
            </w:r>
          </w:p>
        </w:tc>
      </w:tr>
      <w:tr w:rsidR="00402DC5" w:rsidRPr="00F348F5" w:rsidTr="00402DC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348F5" w:rsidRDefault="00402DC5" w:rsidP="00402DC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E70C9" w:rsidRDefault="00402DC5" w:rsidP="00402DC5">
            <w:r w:rsidRPr="00FE70C9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г. Когалым, ул. Кирова, д. 8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2DC5" w:rsidRPr="00FE70C9" w:rsidRDefault="00402DC5" w:rsidP="00402DC5">
            <w:r w:rsidRPr="00FE70C9">
              <w:t>1989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10.12.2013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241,55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E70C9" w:rsidRDefault="00402DC5" w:rsidP="00402DC5">
            <w:r w:rsidRPr="00FE70C9">
              <w:t>31.12.2020</w:t>
            </w:r>
          </w:p>
        </w:tc>
      </w:tr>
      <w:tr w:rsidR="00402DC5" w:rsidRPr="00F348F5" w:rsidTr="00402DC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348F5" w:rsidRDefault="00402DC5" w:rsidP="00402DC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E70C9" w:rsidRDefault="00402DC5" w:rsidP="00402DC5">
            <w:r w:rsidRPr="00FE70C9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г. Когалым, ул. Кирова, д. 10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2DC5" w:rsidRPr="00FE70C9" w:rsidRDefault="00402DC5" w:rsidP="00402DC5">
            <w:r w:rsidRPr="00FE70C9">
              <w:t>1985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10.12.2013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595,60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47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E70C9" w:rsidRDefault="00402DC5" w:rsidP="00402DC5">
            <w:r w:rsidRPr="00FE70C9">
              <w:t>31.12.2020</w:t>
            </w:r>
          </w:p>
        </w:tc>
      </w:tr>
      <w:tr w:rsidR="00402DC5" w:rsidRPr="00F348F5" w:rsidTr="00402DC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348F5" w:rsidRDefault="00402DC5" w:rsidP="00402DC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E70C9" w:rsidRDefault="00402DC5" w:rsidP="00402DC5">
            <w:r w:rsidRPr="00FE70C9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г. Когалым, ул. Мостовая, д. 12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2DC5" w:rsidRPr="00FE70C9" w:rsidRDefault="00402DC5" w:rsidP="00402DC5">
            <w:r w:rsidRPr="00FE70C9">
              <w:t>1982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16.12.2013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86,30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E70C9" w:rsidRDefault="00402DC5" w:rsidP="00402DC5">
            <w:r w:rsidRPr="00FE70C9">
              <w:t>31.12.2020</w:t>
            </w:r>
          </w:p>
        </w:tc>
      </w:tr>
      <w:tr w:rsidR="00402DC5" w:rsidRPr="00F348F5" w:rsidTr="00402DC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348F5" w:rsidRDefault="00402DC5" w:rsidP="00402DC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E70C9" w:rsidRDefault="00402DC5" w:rsidP="00402DC5">
            <w:r w:rsidRPr="00FE70C9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г. Когалым, ул. Мостовая, д. 40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2DC5" w:rsidRPr="00FE70C9" w:rsidRDefault="00402DC5" w:rsidP="00402DC5">
            <w:r w:rsidRPr="00FE70C9">
              <w:t>1982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20.12.2016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30,30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E70C9" w:rsidRDefault="00402DC5" w:rsidP="00402DC5">
            <w:r w:rsidRPr="00FE70C9">
              <w:t>31.12.2023</w:t>
            </w:r>
          </w:p>
        </w:tc>
      </w:tr>
      <w:tr w:rsidR="00402DC5" w:rsidRPr="00F348F5" w:rsidTr="00402DC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348F5" w:rsidRDefault="00402DC5" w:rsidP="00402DC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E70C9" w:rsidRDefault="00402DC5" w:rsidP="00402DC5">
            <w:r w:rsidRPr="00FE70C9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г. Когалым, ул. Мостовая, д. 51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402DC5" w:rsidRPr="00FE70C9" w:rsidRDefault="00402DC5" w:rsidP="00402DC5">
            <w:r w:rsidRPr="00FE70C9">
              <w:t>1982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16.12.2013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93,60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E70C9" w:rsidRDefault="00402DC5" w:rsidP="00402DC5">
            <w:r w:rsidRPr="00FE70C9">
              <w:t>31.12.2019</w:t>
            </w:r>
          </w:p>
        </w:tc>
      </w:tr>
      <w:tr w:rsidR="00402DC5" w:rsidRPr="00F348F5" w:rsidTr="00A2779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348F5" w:rsidRDefault="00402DC5" w:rsidP="00402DC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E70C9" w:rsidRDefault="00402DC5" w:rsidP="00402DC5">
            <w:r w:rsidRPr="00FE70C9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г. Когалым, ул. Набережная, д. 3, к. Б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DC5" w:rsidRPr="00FE70C9" w:rsidRDefault="00402DC5" w:rsidP="00402DC5">
            <w:r w:rsidRPr="00FE70C9">
              <w:t>1985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20.12.2016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341,90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39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E70C9" w:rsidRDefault="00402DC5" w:rsidP="00402DC5">
            <w:r w:rsidRPr="00FE70C9">
              <w:t>31.12.2023</w:t>
            </w:r>
          </w:p>
        </w:tc>
      </w:tr>
      <w:tr w:rsidR="00402DC5" w:rsidRPr="00F348F5" w:rsidTr="00A2779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348F5" w:rsidRDefault="00402DC5" w:rsidP="00402DC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E70C9" w:rsidRDefault="00402DC5" w:rsidP="00402DC5">
            <w:r w:rsidRPr="00FE70C9">
              <w:t>Когалым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г. Когалым, ул. Набережная, д. 27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DC5" w:rsidRPr="00FE70C9" w:rsidRDefault="00402DC5" w:rsidP="00402DC5">
            <w:r w:rsidRPr="00FE70C9">
              <w:t>1988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20.12.2016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678,37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47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E70C9" w:rsidRDefault="00402DC5" w:rsidP="00402DC5">
            <w:r w:rsidRPr="00FE70C9">
              <w:t>31.12.2024</w:t>
            </w:r>
          </w:p>
        </w:tc>
      </w:tr>
      <w:tr w:rsidR="00402DC5" w:rsidRPr="00F348F5" w:rsidTr="00A2779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348F5" w:rsidRDefault="00402DC5" w:rsidP="00402DC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E70C9" w:rsidRDefault="00402DC5" w:rsidP="00402DC5">
            <w:r w:rsidRPr="00FE70C9">
              <w:t>Когалым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г. Когалым, ул. Набережная, д. 35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DC5" w:rsidRPr="00FE70C9" w:rsidRDefault="00402DC5" w:rsidP="00402DC5">
            <w:r w:rsidRPr="00FE70C9">
              <w:t>1987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19.12.2013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78,50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E70C9" w:rsidRDefault="00402DC5" w:rsidP="00402DC5">
            <w:r w:rsidRPr="00FE70C9">
              <w:t>31.12.2019</w:t>
            </w:r>
          </w:p>
        </w:tc>
      </w:tr>
      <w:tr w:rsidR="00402DC5" w:rsidRPr="00F348F5" w:rsidTr="00402DC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348F5" w:rsidRDefault="00402DC5" w:rsidP="00402DC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E70C9" w:rsidRDefault="00402DC5" w:rsidP="00402DC5">
            <w:r w:rsidRPr="00FE70C9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г. Когалым, ул. Набережная, д. 53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2DC5" w:rsidRPr="00FE70C9" w:rsidRDefault="00402DC5" w:rsidP="00402DC5">
            <w:r w:rsidRPr="00FE70C9">
              <w:t>1986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19.12.2013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727,51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43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E70C9" w:rsidRDefault="00402DC5" w:rsidP="00402DC5">
            <w:r w:rsidRPr="00FE70C9">
              <w:t>31.12.2019</w:t>
            </w:r>
          </w:p>
        </w:tc>
      </w:tr>
      <w:tr w:rsidR="00402DC5" w:rsidRPr="00F348F5" w:rsidTr="00402DC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348F5" w:rsidRDefault="00402DC5" w:rsidP="00402DC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E70C9" w:rsidRDefault="00402DC5" w:rsidP="00402DC5">
            <w:r w:rsidRPr="00FE70C9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г. Когалым, ул. Набережная, д. 55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2DC5" w:rsidRPr="00FE70C9" w:rsidRDefault="00402DC5" w:rsidP="00402DC5">
            <w:r w:rsidRPr="00FE70C9">
              <w:t>1991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19.12.2013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109,70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E70C9" w:rsidRDefault="00402DC5" w:rsidP="00402DC5">
            <w:r w:rsidRPr="00FE70C9">
              <w:t>31.12.2019</w:t>
            </w:r>
          </w:p>
        </w:tc>
      </w:tr>
      <w:tr w:rsidR="00402DC5" w:rsidRPr="00F348F5" w:rsidTr="00402DC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348F5" w:rsidRDefault="00402DC5" w:rsidP="00402DC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E70C9" w:rsidRDefault="00402DC5" w:rsidP="00402DC5">
            <w:r w:rsidRPr="00FE70C9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г. Когалым, ул. Набережная, д. 57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2DC5" w:rsidRPr="00FE70C9" w:rsidRDefault="00402DC5" w:rsidP="00402DC5">
            <w:r w:rsidRPr="00FE70C9">
              <w:t>1991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19.12.2013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521,60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39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E70C9" w:rsidRDefault="00402DC5" w:rsidP="00402DC5">
            <w:r w:rsidRPr="00FE70C9">
              <w:t>31.12.2019</w:t>
            </w:r>
          </w:p>
        </w:tc>
      </w:tr>
      <w:tr w:rsidR="00402DC5" w:rsidRPr="00F348F5" w:rsidTr="00402DC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348F5" w:rsidRDefault="00402DC5" w:rsidP="00402DC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E70C9" w:rsidRDefault="00402DC5" w:rsidP="00402DC5">
            <w:r w:rsidRPr="00FE70C9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г. Когалым, ул. Набережная, д. 67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2DC5" w:rsidRPr="00FE70C9" w:rsidRDefault="00402DC5" w:rsidP="00402DC5">
            <w:r w:rsidRPr="00FE70C9">
              <w:t>1991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19.12.2013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622,80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E70C9" w:rsidRDefault="00402DC5" w:rsidP="00402DC5">
            <w:r w:rsidRPr="00FE70C9">
              <w:t>31.12.2019</w:t>
            </w:r>
          </w:p>
        </w:tc>
      </w:tr>
      <w:tr w:rsidR="00402DC5" w:rsidRPr="00F348F5" w:rsidTr="00402DC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348F5" w:rsidRDefault="00402DC5" w:rsidP="00402DC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E70C9" w:rsidRDefault="00402DC5" w:rsidP="00402DC5">
            <w:r w:rsidRPr="00FE70C9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г. Когалым, ул. Набережная, д. 77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2DC5" w:rsidRPr="00FE70C9" w:rsidRDefault="00402DC5" w:rsidP="00402DC5">
            <w:r w:rsidRPr="00FE70C9">
              <w:t>1989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19.12.2013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382,05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E70C9" w:rsidRDefault="00402DC5" w:rsidP="00402DC5">
            <w:r w:rsidRPr="00FE70C9">
              <w:t>31.12.2020</w:t>
            </w:r>
          </w:p>
        </w:tc>
      </w:tr>
      <w:tr w:rsidR="00402DC5" w:rsidRPr="00F348F5" w:rsidTr="00402DC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348F5" w:rsidRDefault="00402DC5" w:rsidP="00402DC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E70C9" w:rsidRDefault="00402DC5" w:rsidP="00402DC5">
            <w:r w:rsidRPr="00FE70C9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г. Когалым, ул. Набережная, д. 85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02DC5" w:rsidRPr="00FE70C9" w:rsidRDefault="00402DC5" w:rsidP="00402DC5">
            <w:r w:rsidRPr="00FE70C9">
              <w:t>1989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11.11.2014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336,80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42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E70C9" w:rsidRDefault="00402DC5" w:rsidP="00402DC5">
            <w:r w:rsidRPr="00FE70C9">
              <w:t>31.12.2021</w:t>
            </w:r>
          </w:p>
        </w:tc>
      </w:tr>
      <w:tr w:rsidR="00402DC5" w:rsidRPr="00F348F5" w:rsidTr="00402DC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348F5" w:rsidRDefault="00402DC5" w:rsidP="00402DC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E70C9" w:rsidRDefault="00402DC5" w:rsidP="00402DC5">
            <w:r w:rsidRPr="00FE70C9">
              <w:t>Когалым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г. Когалым, ул. Набережная, д. 155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DC5" w:rsidRPr="00FE70C9" w:rsidRDefault="00402DC5" w:rsidP="00402DC5">
            <w:r w:rsidRPr="00FE70C9">
              <w:t>1993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23.12.2013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620,19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38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E70C9" w:rsidRDefault="00402DC5" w:rsidP="00402DC5">
            <w:r w:rsidRPr="00FE70C9">
              <w:t>31.12.2020</w:t>
            </w:r>
          </w:p>
        </w:tc>
      </w:tr>
      <w:tr w:rsidR="00402DC5" w:rsidRPr="00F348F5" w:rsidTr="00402DC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348F5" w:rsidRDefault="00402DC5" w:rsidP="00402DC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E70C9" w:rsidRDefault="00402DC5" w:rsidP="00402DC5">
            <w:r w:rsidRPr="00FE70C9">
              <w:t>Когалым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г. Когалым, ул. Набережная, д. 253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DC5" w:rsidRPr="00FE70C9" w:rsidRDefault="00402DC5" w:rsidP="00402DC5">
            <w:r w:rsidRPr="00FE70C9">
              <w:t>1987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20.12.2016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560,80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E70C9" w:rsidRDefault="00402DC5" w:rsidP="00402DC5">
            <w:r w:rsidRPr="00FE70C9">
              <w:t>31.12.2023</w:t>
            </w:r>
          </w:p>
        </w:tc>
      </w:tr>
      <w:tr w:rsidR="00402DC5" w:rsidRPr="00F348F5" w:rsidTr="00402DC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348F5" w:rsidRDefault="00402DC5" w:rsidP="00402DC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E70C9" w:rsidRDefault="00402DC5" w:rsidP="00402DC5">
            <w:r w:rsidRPr="00FE70C9">
              <w:t>Когалым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г. Когалым, ул. Нефтяников, д. 64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DC5" w:rsidRPr="00FE70C9" w:rsidRDefault="00402DC5" w:rsidP="00402DC5">
            <w:r w:rsidRPr="00FE70C9">
              <w:t>1991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23.12.2013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180,70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E70C9" w:rsidRDefault="00402DC5" w:rsidP="00402DC5">
            <w:r w:rsidRPr="00FE70C9">
              <w:t>31.12.2020</w:t>
            </w:r>
          </w:p>
        </w:tc>
      </w:tr>
      <w:tr w:rsidR="00402DC5" w:rsidRPr="00F348F5" w:rsidTr="00402DC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348F5" w:rsidRDefault="00402DC5" w:rsidP="00402DC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E70C9" w:rsidRDefault="00402DC5" w:rsidP="00402DC5">
            <w:r w:rsidRPr="00FE70C9">
              <w:t>Когалым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г. Когалым, ул. Парковая, д. 61а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DC5" w:rsidRPr="00FE70C9" w:rsidRDefault="00402DC5" w:rsidP="00402DC5">
            <w:r w:rsidRPr="00FE70C9">
              <w:t>1986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11.11.2014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238,60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E70C9" w:rsidRDefault="00402DC5" w:rsidP="00402DC5">
            <w:r w:rsidRPr="00FE70C9">
              <w:t>31.12.2021</w:t>
            </w:r>
          </w:p>
        </w:tc>
      </w:tr>
      <w:tr w:rsidR="00402DC5" w:rsidRPr="00F348F5" w:rsidTr="00402DC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348F5" w:rsidRDefault="00402DC5" w:rsidP="00402DC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E70C9" w:rsidRDefault="00402DC5" w:rsidP="00402DC5">
            <w:r w:rsidRPr="00FE70C9">
              <w:t>Когалым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г. Когалым, ул. Парковая, д. 61б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DC5" w:rsidRPr="00FE70C9" w:rsidRDefault="00402DC5" w:rsidP="00402DC5">
            <w:r w:rsidRPr="00FE70C9">
              <w:t>1988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20.12.2016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102,00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E70C9" w:rsidRDefault="00402DC5" w:rsidP="00402DC5">
            <w:r w:rsidRPr="00FE70C9">
              <w:t>31.12.2022</w:t>
            </w:r>
          </w:p>
        </w:tc>
      </w:tr>
      <w:tr w:rsidR="00402DC5" w:rsidRPr="00F348F5" w:rsidTr="00402DC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348F5" w:rsidRDefault="00402DC5" w:rsidP="00402DC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E70C9" w:rsidRDefault="00402DC5" w:rsidP="00402DC5">
            <w:r w:rsidRPr="00FE70C9">
              <w:t>Когалым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г. Когалым, ул. Рижская, д. 19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DC5" w:rsidRPr="00FE70C9" w:rsidRDefault="00402DC5" w:rsidP="00402DC5">
            <w:r w:rsidRPr="00FE70C9">
              <w:t>1981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04.08.2015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92,80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E70C9" w:rsidRDefault="00402DC5" w:rsidP="00402DC5">
            <w:r w:rsidRPr="00FE70C9">
              <w:t>31.12.2022</w:t>
            </w:r>
          </w:p>
        </w:tc>
      </w:tr>
      <w:tr w:rsidR="00402DC5" w:rsidRPr="00F348F5" w:rsidTr="00402DC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348F5" w:rsidRDefault="00402DC5" w:rsidP="00402DC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E70C9" w:rsidRDefault="00402DC5" w:rsidP="00402DC5">
            <w:r w:rsidRPr="00FE70C9">
              <w:t>Когалым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г. Когалым, ул. Романтиков, д. 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DC5" w:rsidRPr="00FE70C9" w:rsidRDefault="00402DC5" w:rsidP="00402DC5">
            <w:r w:rsidRPr="00FE70C9">
              <w:t>1980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11.11.2014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173,70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E70C9" w:rsidRDefault="00402DC5" w:rsidP="00402DC5">
            <w:r w:rsidRPr="00FE70C9">
              <w:t>31.12.2021</w:t>
            </w:r>
          </w:p>
        </w:tc>
      </w:tr>
      <w:tr w:rsidR="00402DC5" w:rsidRPr="00F348F5" w:rsidTr="00402DC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348F5" w:rsidRDefault="00402DC5" w:rsidP="00402DC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E70C9" w:rsidRDefault="00402DC5" w:rsidP="00402DC5">
            <w:r w:rsidRPr="00FE70C9">
              <w:t>Когалым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г. Когалым, ул. Романтиков, д. 26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DC5" w:rsidRPr="00FE70C9" w:rsidRDefault="00402DC5" w:rsidP="00402DC5">
            <w:r w:rsidRPr="00FE70C9">
              <w:t>1990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23.12.2013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472,70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31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E70C9" w:rsidRDefault="00402DC5" w:rsidP="00402DC5">
            <w:r w:rsidRPr="00FE70C9">
              <w:t>31.12.2019</w:t>
            </w:r>
          </w:p>
        </w:tc>
      </w:tr>
      <w:tr w:rsidR="00402DC5" w:rsidRPr="00F348F5" w:rsidTr="00402DC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348F5" w:rsidRDefault="00402DC5" w:rsidP="00402DC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E70C9" w:rsidRDefault="00402DC5" w:rsidP="00402DC5">
            <w:r w:rsidRPr="00FE70C9">
              <w:t>Когалым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г. Когалым, ул. Фестивальная, д. 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DC5" w:rsidRPr="00FE70C9" w:rsidRDefault="00402DC5" w:rsidP="00402DC5">
            <w:r w:rsidRPr="00FE70C9">
              <w:t>1986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20.12.2016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414,56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33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E70C9" w:rsidRDefault="00402DC5" w:rsidP="00402DC5">
            <w:r w:rsidRPr="00FE70C9">
              <w:t>31.12.2023</w:t>
            </w:r>
          </w:p>
        </w:tc>
      </w:tr>
      <w:tr w:rsidR="00402DC5" w:rsidRPr="00F348F5" w:rsidTr="00402DC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348F5" w:rsidRDefault="00402DC5" w:rsidP="00402DC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E70C9" w:rsidRDefault="00402DC5" w:rsidP="00402DC5">
            <w:r w:rsidRPr="00FE70C9">
              <w:t>Когалым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г. Когалым, ул. Фестивальная, д. 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DC5" w:rsidRPr="00FE70C9" w:rsidRDefault="00402DC5" w:rsidP="00402DC5">
            <w:r w:rsidRPr="00FE70C9">
              <w:t>1988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09.12.2016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750,09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65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E70C9" w:rsidRDefault="00402DC5" w:rsidP="00402DC5">
            <w:r w:rsidRPr="00FE70C9">
              <w:t>31.12.2024</w:t>
            </w:r>
          </w:p>
        </w:tc>
      </w:tr>
      <w:tr w:rsidR="00402DC5" w:rsidRPr="00F348F5" w:rsidTr="00402DC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348F5" w:rsidRDefault="00402DC5" w:rsidP="00402DC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E70C9" w:rsidRDefault="00402DC5" w:rsidP="00402DC5">
            <w:r w:rsidRPr="00FE70C9">
              <w:t>Когалым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г. Когалым, ул. Фестивальная, д. 11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DC5" w:rsidRPr="00FE70C9" w:rsidRDefault="00402DC5" w:rsidP="00402DC5">
            <w:r w:rsidRPr="00FE70C9">
              <w:t>1985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09.12.2016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681,57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52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E70C9" w:rsidRDefault="00402DC5" w:rsidP="00402DC5">
            <w:r w:rsidRPr="00FE70C9">
              <w:t>31.12.2024</w:t>
            </w:r>
          </w:p>
        </w:tc>
      </w:tr>
      <w:tr w:rsidR="00402DC5" w:rsidRPr="00F348F5" w:rsidTr="00402DC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348F5" w:rsidRDefault="00402DC5" w:rsidP="00402DC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E70C9" w:rsidRDefault="00402DC5" w:rsidP="00402DC5">
            <w:r w:rsidRPr="00FE70C9">
              <w:t>Когалым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г. Когалым, ул. Фестивальная, д. 12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DC5" w:rsidRPr="00FE70C9" w:rsidRDefault="00402DC5" w:rsidP="00402DC5">
            <w:r w:rsidRPr="00FE70C9">
              <w:t>1987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20.12.2016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241,80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E70C9" w:rsidRDefault="00402DC5" w:rsidP="00402DC5">
            <w:r w:rsidRPr="00FE70C9">
              <w:t>31.12.2022</w:t>
            </w:r>
          </w:p>
        </w:tc>
      </w:tr>
      <w:tr w:rsidR="00402DC5" w:rsidRPr="00F348F5" w:rsidTr="00402DC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348F5" w:rsidRDefault="00402DC5" w:rsidP="00402DC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E70C9" w:rsidRDefault="00402DC5" w:rsidP="00402DC5">
            <w:r w:rsidRPr="00FE70C9">
              <w:t>Когалым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г. Когалым, ул. Фестивальная, д. 14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DC5" w:rsidRPr="00FE70C9" w:rsidRDefault="00402DC5" w:rsidP="00402DC5">
            <w:r w:rsidRPr="00FE70C9">
              <w:t>1986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20.12.2016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441,50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36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E70C9" w:rsidRDefault="00402DC5" w:rsidP="00402DC5">
            <w:r w:rsidRPr="00FE70C9">
              <w:t>31.12.2023</w:t>
            </w:r>
          </w:p>
        </w:tc>
      </w:tr>
      <w:tr w:rsidR="00402DC5" w:rsidRPr="00F348F5" w:rsidTr="00402DC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348F5" w:rsidRDefault="00402DC5" w:rsidP="00402DC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E70C9" w:rsidRDefault="00402DC5" w:rsidP="00402DC5">
            <w:r w:rsidRPr="00FE70C9">
              <w:t>Когалым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г. Когалым, ул. Широкая, д. 3, к. 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DC5" w:rsidRPr="00FE70C9" w:rsidRDefault="00402DC5" w:rsidP="00402DC5">
            <w:r w:rsidRPr="00FE70C9">
              <w:t>1984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09.09.2016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173,00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E70C9" w:rsidRDefault="00402DC5" w:rsidP="00402DC5">
            <w:r w:rsidRPr="00FE70C9">
              <w:t>31.12.2023</w:t>
            </w:r>
          </w:p>
        </w:tc>
      </w:tr>
      <w:tr w:rsidR="00402DC5" w:rsidRPr="00F348F5" w:rsidTr="00402DC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348F5" w:rsidRDefault="00402DC5" w:rsidP="00402DC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E70C9" w:rsidRDefault="00402DC5" w:rsidP="00402DC5">
            <w:r w:rsidRPr="00FE70C9">
              <w:t>Когалым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г. Когалым, ул. Широкая, д. 5А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DC5" w:rsidRPr="00FE70C9" w:rsidRDefault="00402DC5" w:rsidP="00402DC5">
            <w:r w:rsidRPr="00FE70C9">
              <w:t>1984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20.12.2016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306,50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48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E70C9" w:rsidRDefault="00402DC5" w:rsidP="00402DC5">
            <w:r w:rsidRPr="00FE70C9">
              <w:t>31.12.2022</w:t>
            </w:r>
          </w:p>
        </w:tc>
      </w:tr>
      <w:tr w:rsidR="00402DC5" w:rsidRPr="00F348F5" w:rsidTr="00402DC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348F5" w:rsidRDefault="00402DC5" w:rsidP="00402DC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E70C9" w:rsidRDefault="00402DC5" w:rsidP="00402DC5">
            <w:r w:rsidRPr="00FE70C9">
              <w:t>Когалым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г. Когалым, ул. Широкая, д. 30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DC5" w:rsidRPr="00FE70C9" w:rsidRDefault="00402DC5" w:rsidP="00402DC5">
            <w:r w:rsidRPr="00FE70C9">
              <w:t>1980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23.12.2013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239,80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E70C9" w:rsidRDefault="00402DC5" w:rsidP="00402DC5">
            <w:r w:rsidRPr="00FE70C9">
              <w:t>31.12.2019</w:t>
            </w:r>
          </w:p>
        </w:tc>
      </w:tr>
      <w:tr w:rsidR="00402DC5" w:rsidRPr="00F348F5" w:rsidTr="00402DC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348F5" w:rsidRDefault="00402DC5" w:rsidP="00402DC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E70C9" w:rsidRDefault="00402DC5" w:rsidP="00402DC5">
            <w:r w:rsidRPr="00FE70C9">
              <w:t>Когалым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г. Когалым, ул. Широкая, д. 30а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DC5" w:rsidRPr="00FE70C9" w:rsidRDefault="00402DC5" w:rsidP="00402DC5">
            <w:r w:rsidRPr="00FE70C9">
              <w:t>1988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23.12.2013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522,90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74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E70C9" w:rsidRDefault="00402DC5" w:rsidP="00402DC5">
            <w:r w:rsidRPr="00FE70C9">
              <w:t>31.12.2021</w:t>
            </w:r>
          </w:p>
        </w:tc>
      </w:tr>
      <w:tr w:rsidR="00402DC5" w:rsidRPr="00F348F5" w:rsidTr="00402DC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348F5" w:rsidRDefault="00402DC5" w:rsidP="00402DC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E70C9" w:rsidRDefault="00402DC5" w:rsidP="00402DC5">
            <w:r w:rsidRPr="00FE70C9">
              <w:t>Когалым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г. Когалым, ул. Энергетиков, д. 22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DC5" w:rsidRPr="00FE70C9" w:rsidRDefault="00402DC5" w:rsidP="00402DC5">
            <w:r w:rsidRPr="00FE70C9">
              <w:t>1980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04.08.2015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70,00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FE70C9" w:rsidRDefault="00402DC5" w:rsidP="00402DC5">
            <w:r w:rsidRPr="00FE70C9"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Default="00402DC5" w:rsidP="00402DC5">
            <w:r w:rsidRPr="00FE70C9">
              <w:t>31.12.2022</w:t>
            </w:r>
          </w:p>
        </w:tc>
      </w:tr>
      <w:tr w:rsidR="00A27796" w:rsidRPr="00F348F5" w:rsidTr="00232DBE">
        <w:tc>
          <w:tcPr>
            <w:tcW w:w="4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96" w:rsidRPr="005E0B0F" w:rsidRDefault="00A27796" w:rsidP="00A27796">
            <w:r w:rsidRPr="005E0B0F">
              <w:t xml:space="preserve">Итого по </w:t>
            </w:r>
            <w:r>
              <w:t xml:space="preserve">иным программам, </w:t>
            </w:r>
            <w:r w:rsidRPr="00A27796">
              <w:t>в рамках которых не предусмотрено финансирование за счет средств Фонда</w:t>
            </w:r>
            <w:r>
              <w:t>, в том числе: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7796" w:rsidRPr="005E0B0F" w:rsidRDefault="00A27796" w:rsidP="00402DC5">
            <w:r w:rsidRPr="005E0B0F">
              <w:t>х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796" w:rsidRPr="005E0B0F" w:rsidRDefault="00A27796" w:rsidP="00402DC5">
            <w:r w:rsidRPr="005E0B0F">
              <w:t>404,60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796" w:rsidRPr="005E0B0F" w:rsidRDefault="00A27796" w:rsidP="00402DC5">
            <w:r w:rsidRPr="005E0B0F">
              <w:t>36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796" w:rsidRPr="005E0B0F" w:rsidRDefault="00A27796" w:rsidP="00402DC5">
            <w:r w:rsidRPr="005E0B0F"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96" w:rsidRPr="005E0B0F" w:rsidRDefault="00A27796" w:rsidP="00402DC5"/>
        </w:tc>
      </w:tr>
      <w:tr w:rsidR="00402DC5" w:rsidRPr="00F348F5" w:rsidTr="00402DC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348F5" w:rsidRDefault="00402DC5" w:rsidP="00A27796">
            <w:pPr>
              <w:widowControl w:val="0"/>
              <w:autoSpaceDE w:val="0"/>
              <w:autoSpaceDN w:val="0"/>
              <w:adjustRightInd w:val="0"/>
              <w:ind w:left="360"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5E0B0F" w:rsidRDefault="00402DC5" w:rsidP="00402DC5">
            <w:r w:rsidRPr="005E0B0F">
              <w:t>Когалым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5E0B0F" w:rsidRDefault="00402DC5" w:rsidP="00402DC5">
            <w:r w:rsidRPr="005E0B0F">
              <w:t>г. Когалым, ул. Береговая, д. 14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DC5" w:rsidRPr="005E0B0F" w:rsidRDefault="00402DC5" w:rsidP="00402DC5">
            <w:r w:rsidRPr="005E0B0F">
              <w:t>1990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5E0B0F" w:rsidRDefault="00402DC5" w:rsidP="00402DC5">
            <w:r w:rsidRPr="005E0B0F">
              <w:t>20.12.2016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5E0B0F" w:rsidRDefault="00402DC5" w:rsidP="00402DC5">
            <w:r w:rsidRPr="005E0B0F">
              <w:t>124,10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5E0B0F" w:rsidRDefault="00402DC5" w:rsidP="00402DC5">
            <w:r w:rsidRPr="005E0B0F"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5E0B0F" w:rsidRDefault="00402DC5" w:rsidP="00402DC5">
            <w:r w:rsidRPr="005E0B0F">
              <w:t>31.12.2022</w:t>
            </w:r>
          </w:p>
        </w:tc>
      </w:tr>
      <w:tr w:rsidR="00402DC5" w:rsidRPr="00F348F5" w:rsidTr="00402DC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348F5" w:rsidRDefault="00402DC5" w:rsidP="00A27796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5E0B0F" w:rsidRDefault="00402DC5" w:rsidP="00402DC5">
            <w:r w:rsidRPr="005E0B0F">
              <w:t>Когалым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5E0B0F" w:rsidRDefault="00402DC5" w:rsidP="00402DC5">
            <w:r w:rsidRPr="005E0B0F">
              <w:t>г. Когалым, ул. Буровиков, д. 61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DC5" w:rsidRPr="005E0B0F" w:rsidRDefault="00402DC5" w:rsidP="00402DC5">
            <w:r w:rsidRPr="005E0B0F">
              <w:t>1991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5E0B0F" w:rsidRDefault="00402DC5" w:rsidP="00402DC5">
            <w:r w:rsidRPr="005E0B0F">
              <w:t>20.12.2016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5E0B0F" w:rsidRDefault="00402DC5" w:rsidP="00402DC5">
            <w:r w:rsidRPr="005E0B0F">
              <w:t>68,70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5E0B0F" w:rsidRDefault="00402DC5" w:rsidP="00402DC5">
            <w:r w:rsidRPr="005E0B0F"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5E0B0F" w:rsidRDefault="00402DC5" w:rsidP="00402DC5">
            <w:r w:rsidRPr="005E0B0F">
              <w:t>31.12.2023</w:t>
            </w:r>
          </w:p>
        </w:tc>
      </w:tr>
      <w:tr w:rsidR="00402DC5" w:rsidRPr="00F348F5" w:rsidTr="00402DC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348F5" w:rsidRDefault="00402DC5" w:rsidP="00A27796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5E0B0F" w:rsidRDefault="00402DC5" w:rsidP="00402DC5">
            <w:r w:rsidRPr="005E0B0F">
              <w:t>Когалым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5E0B0F" w:rsidRDefault="00402DC5" w:rsidP="00402DC5">
            <w:r w:rsidRPr="005E0B0F">
              <w:t>г. Когалым, ул. Набережная, д. 3, к. Б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DC5" w:rsidRPr="005E0B0F" w:rsidRDefault="00402DC5" w:rsidP="00402DC5">
            <w:r w:rsidRPr="005E0B0F">
              <w:t>1985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5E0B0F" w:rsidRDefault="00402DC5" w:rsidP="00402DC5">
            <w:r w:rsidRPr="005E0B0F">
              <w:t>20.12.2016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5E0B0F" w:rsidRDefault="00402DC5" w:rsidP="00402DC5">
            <w:r w:rsidRPr="005E0B0F">
              <w:t>40,70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5E0B0F" w:rsidRDefault="00402DC5" w:rsidP="00402DC5">
            <w:r w:rsidRPr="005E0B0F"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5E0B0F" w:rsidRDefault="00402DC5" w:rsidP="00402DC5">
            <w:r w:rsidRPr="005E0B0F">
              <w:t>31.12.2023</w:t>
            </w:r>
          </w:p>
        </w:tc>
      </w:tr>
      <w:tr w:rsidR="00402DC5" w:rsidRPr="00F348F5" w:rsidTr="00402DC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348F5" w:rsidRDefault="00402DC5" w:rsidP="00A27796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5E0B0F" w:rsidRDefault="00402DC5" w:rsidP="00402DC5">
            <w:r w:rsidRPr="005E0B0F">
              <w:t>Когалым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5E0B0F" w:rsidRDefault="00402DC5" w:rsidP="00402DC5">
            <w:r w:rsidRPr="005E0B0F">
              <w:t>г. Когалым, ул. Набережная, д. 35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DC5" w:rsidRPr="005E0B0F" w:rsidRDefault="00402DC5" w:rsidP="00402DC5">
            <w:r w:rsidRPr="005E0B0F">
              <w:t>1987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5E0B0F" w:rsidRDefault="00402DC5" w:rsidP="00402DC5">
            <w:r w:rsidRPr="005E0B0F">
              <w:t>19.12.2013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5E0B0F" w:rsidRDefault="00402DC5" w:rsidP="00402DC5">
            <w:r w:rsidRPr="005E0B0F">
              <w:t>43,60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5E0B0F" w:rsidRDefault="00402DC5" w:rsidP="00402DC5">
            <w:r w:rsidRPr="005E0B0F"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5E0B0F" w:rsidRDefault="00402DC5" w:rsidP="00402DC5">
            <w:r w:rsidRPr="005E0B0F">
              <w:t>31.12.2019</w:t>
            </w:r>
          </w:p>
        </w:tc>
      </w:tr>
      <w:tr w:rsidR="00402DC5" w:rsidRPr="00F348F5" w:rsidTr="00402DC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348F5" w:rsidRDefault="00402DC5" w:rsidP="00A27796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5E0B0F" w:rsidRDefault="00402DC5" w:rsidP="00402DC5">
            <w:r w:rsidRPr="005E0B0F">
              <w:t>Когалым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5E0B0F" w:rsidRDefault="00402DC5" w:rsidP="00402DC5">
            <w:r w:rsidRPr="005E0B0F">
              <w:t>г. Когалым, ул. Набережная, д. 85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DC5" w:rsidRPr="005E0B0F" w:rsidRDefault="00402DC5" w:rsidP="00402DC5">
            <w:r w:rsidRPr="005E0B0F">
              <w:t>1989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5E0B0F" w:rsidRDefault="00402DC5" w:rsidP="00402DC5">
            <w:r w:rsidRPr="005E0B0F">
              <w:t>11.11.2014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5E0B0F" w:rsidRDefault="00402DC5" w:rsidP="00402DC5">
            <w:r w:rsidRPr="005E0B0F">
              <w:t>46,60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5E0B0F" w:rsidRDefault="00402DC5" w:rsidP="00402DC5">
            <w:r w:rsidRPr="005E0B0F"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5E0B0F" w:rsidRDefault="00402DC5" w:rsidP="00402DC5">
            <w:r w:rsidRPr="005E0B0F">
              <w:t>31.12.2021</w:t>
            </w:r>
          </w:p>
        </w:tc>
      </w:tr>
      <w:tr w:rsidR="00402DC5" w:rsidRPr="00F348F5" w:rsidTr="00402DC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348F5" w:rsidRDefault="00402DC5" w:rsidP="00A27796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5E0B0F" w:rsidRDefault="00402DC5" w:rsidP="00402DC5">
            <w:r w:rsidRPr="005E0B0F">
              <w:t>Когалым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5E0B0F" w:rsidRDefault="00402DC5" w:rsidP="00402DC5">
            <w:r w:rsidRPr="005E0B0F">
              <w:t>г. Когалым, ул. Парковая, д. 61а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DC5" w:rsidRPr="005E0B0F" w:rsidRDefault="00402DC5" w:rsidP="00402DC5">
            <w:r w:rsidRPr="005E0B0F">
              <w:t>1986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5E0B0F" w:rsidRDefault="00402DC5" w:rsidP="00402DC5">
            <w:r w:rsidRPr="005E0B0F">
              <w:t>11.11.2014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5E0B0F" w:rsidRDefault="00402DC5" w:rsidP="00402DC5">
            <w:r w:rsidRPr="005E0B0F">
              <w:t>20,00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5E0B0F" w:rsidRDefault="00402DC5" w:rsidP="00402DC5">
            <w:r w:rsidRPr="005E0B0F"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5E0B0F" w:rsidRDefault="00402DC5" w:rsidP="00402DC5">
            <w:r w:rsidRPr="005E0B0F">
              <w:t>31.12.2021</w:t>
            </w:r>
          </w:p>
        </w:tc>
      </w:tr>
      <w:tr w:rsidR="00402DC5" w:rsidRPr="00F348F5" w:rsidTr="00402DC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F348F5" w:rsidRDefault="00402DC5" w:rsidP="00A27796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Pr="005E0B0F" w:rsidRDefault="00402DC5" w:rsidP="00402DC5">
            <w:r w:rsidRPr="005E0B0F">
              <w:t>Когалым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5E0B0F" w:rsidRDefault="00402DC5" w:rsidP="00402DC5">
            <w:r w:rsidRPr="005E0B0F">
              <w:t>г. Когалым, ул. Романтиков, д. 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DC5" w:rsidRPr="005E0B0F" w:rsidRDefault="00402DC5" w:rsidP="00402DC5">
            <w:r w:rsidRPr="005E0B0F">
              <w:t>1984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5E0B0F" w:rsidRDefault="00402DC5" w:rsidP="00402DC5">
            <w:r w:rsidRPr="005E0B0F">
              <w:t>11.11.2014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5E0B0F" w:rsidRDefault="00402DC5" w:rsidP="00402DC5">
            <w:r w:rsidRPr="005E0B0F">
              <w:t>60,90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C5" w:rsidRPr="005E0B0F" w:rsidRDefault="00402DC5" w:rsidP="00402DC5">
            <w:r w:rsidRPr="005E0B0F"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5" w:rsidRDefault="00402DC5" w:rsidP="00402DC5">
            <w:r w:rsidRPr="005E0B0F">
              <w:t>31.12.2021</w:t>
            </w:r>
          </w:p>
        </w:tc>
      </w:tr>
    </w:tbl>
    <w:p w:rsidR="00F348F5" w:rsidRPr="00F348F5" w:rsidRDefault="00F348F5" w:rsidP="00F348F5">
      <w:pPr>
        <w:widowControl w:val="0"/>
        <w:suppressAutoHyphens/>
        <w:ind w:firstLine="709"/>
        <w:jc w:val="both"/>
        <w:textAlignment w:val="baseline"/>
        <w:rPr>
          <w:rFonts w:eastAsia="Lucida Sans Unicode"/>
          <w:kern w:val="1"/>
          <w:sz w:val="26"/>
          <w:szCs w:val="26"/>
          <w:lang w:eastAsia="en-US" w:bidi="en-US"/>
        </w:rPr>
      </w:pPr>
    </w:p>
    <w:p w:rsidR="00F348F5" w:rsidRDefault="00F348F5" w:rsidP="00F348F5">
      <w:pPr>
        <w:rPr>
          <w:rFonts w:eastAsia="Lucida Sans Unicode"/>
          <w:sz w:val="26"/>
          <w:szCs w:val="26"/>
          <w:lang w:eastAsia="en-US" w:bidi="en-US"/>
        </w:rPr>
      </w:pPr>
    </w:p>
    <w:p w:rsidR="003C0DAB" w:rsidRDefault="003C0DAB" w:rsidP="00F348F5">
      <w:pPr>
        <w:rPr>
          <w:rFonts w:eastAsia="Lucida Sans Unicode"/>
          <w:sz w:val="26"/>
          <w:szCs w:val="26"/>
          <w:lang w:eastAsia="en-US" w:bidi="en-US"/>
        </w:rPr>
      </w:pPr>
    </w:p>
    <w:p w:rsidR="003C0DAB" w:rsidRDefault="003C0DAB" w:rsidP="00F348F5">
      <w:pPr>
        <w:rPr>
          <w:rFonts w:eastAsia="Lucida Sans Unicode"/>
          <w:sz w:val="26"/>
          <w:szCs w:val="26"/>
          <w:lang w:eastAsia="en-US" w:bidi="en-US"/>
        </w:rPr>
      </w:pPr>
    </w:p>
    <w:p w:rsidR="003C0DAB" w:rsidRDefault="003C0DAB" w:rsidP="00F348F5">
      <w:pPr>
        <w:rPr>
          <w:rFonts w:eastAsia="Lucida Sans Unicode"/>
          <w:sz w:val="26"/>
          <w:szCs w:val="26"/>
          <w:lang w:eastAsia="en-US" w:bidi="en-US"/>
        </w:rPr>
      </w:pPr>
    </w:p>
    <w:p w:rsidR="003C0DAB" w:rsidRDefault="003C0DAB" w:rsidP="00F348F5">
      <w:pPr>
        <w:rPr>
          <w:rFonts w:eastAsia="Lucida Sans Unicode"/>
          <w:sz w:val="26"/>
          <w:szCs w:val="26"/>
          <w:lang w:eastAsia="en-US" w:bidi="en-US"/>
        </w:rPr>
      </w:pPr>
    </w:p>
    <w:p w:rsidR="003C0DAB" w:rsidRDefault="003C0DAB" w:rsidP="00F348F5">
      <w:pPr>
        <w:rPr>
          <w:rFonts w:eastAsia="Lucida Sans Unicode"/>
          <w:sz w:val="26"/>
          <w:szCs w:val="26"/>
          <w:lang w:eastAsia="en-US" w:bidi="en-US"/>
        </w:rPr>
      </w:pPr>
    </w:p>
    <w:p w:rsidR="003C0DAB" w:rsidRDefault="003C0DAB" w:rsidP="00F348F5">
      <w:pPr>
        <w:rPr>
          <w:rFonts w:eastAsia="Lucida Sans Unicode"/>
          <w:sz w:val="26"/>
          <w:szCs w:val="26"/>
          <w:lang w:eastAsia="en-US" w:bidi="en-US"/>
        </w:rPr>
      </w:pPr>
    </w:p>
    <w:p w:rsidR="003C0DAB" w:rsidRDefault="003C0DAB" w:rsidP="00F348F5">
      <w:pPr>
        <w:rPr>
          <w:rFonts w:eastAsia="Lucida Sans Unicode"/>
          <w:sz w:val="26"/>
          <w:szCs w:val="26"/>
          <w:lang w:eastAsia="en-US" w:bidi="en-US"/>
        </w:rPr>
      </w:pPr>
    </w:p>
    <w:p w:rsidR="003C0DAB" w:rsidRDefault="003C0DAB" w:rsidP="00F348F5">
      <w:pPr>
        <w:rPr>
          <w:rFonts w:eastAsia="Lucida Sans Unicode"/>
          <w:sz w:val="26"/>
          <w:szCs w:val="26"/>
          <w:lang w:eastAsia="en-US" w:bidi="en-US"/>
        </w:rPr>
      </w:pPr>
    </w:p>
    <w:p w:rsidR="003C0DAB" w:rsidRDefault="003C0DAB" w:rsidP="00F348F5">
      <w:pPr>
        <w:rPr>
          <w:rFonts w:eastAsia="Lucida Sans Unicode"/>
          <w:sz w:val="26"/>
          <w:szCs w:val="26"/>
          <w:lang w:eastAsia="en-US" w:bidi="en-US"/>
        </w:rPr>
      </w:pPr>
    </w:p>
    <w:p w:rsidR="003C0DAB" w:rsidRDefault="003C0DAB" w:rsidP="00F348F5">
      <w:pPr>
        <w:rPr>
          <w:rFonts w:eastAsia="Lucida Sans Unicode"/>
          <w:sz w:val="26"/>
          <w:szCs w:val="26"/>
          <w:lang w:eastAsia="en-US" w:bidi="en-US"/>
        </w:rPr>
      </w:pPr>
    </w:p>
    <w:p w:rsidR="003C0DAB" w:rsidRDefault="003C0DAB" w:rsidP="00F348F5">
      <w:pPr>
        <w:rPr>
          <w:rFonts w:eastAsia="Lucida Sans Unicode"/>
          <w:sz w:val="26"/>
          <w:szCs w:val="26"/>
          <w:lang w:eastAsia="en-US" w:bidi="en-US"/>
        </w:rPr>
      </w:pPr>
    </w:p>
    <w:p w:rsidR="003C0DAB" w:rsidRDefault="003C0DAB" w:rsidP="00F348F5">
      <w:pPr>
        <w:rPr>
          <w:rFonts w:eastAsia="Lucida Sans Unicode"/>
          <w:sz w:val="26"/>
          <w:szCs w:val="26"/>
          <w:lang w:eastAsia="en-US" w:bidi="en-US"/>
        </w:rPr>
      </w:pPr>
    </w:p>
    <w:p w:rsidR="003C0DAB" w:rsidRPr="00F348F5" w:rsidRDefault="003C0DAB" w:rsidP="00F348F5">
      <w:pPr>
        <w:rPr>
          <w:rFonts w:eastAsia="Lucida Sans Unicode"/>
          <w:sz w:val="26"/>
          <w:szCs w:val="26"/>
          <w:lang w:eastAsia="en-US" w:bidi="en-US"/>
        </w:rPr>
      </w:pPr>
    </w:p>
    <w:p w:rsidR="00F348F5" w:rsidRPr="00F348F5" w:rsidRDefault="00F348F5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348F5" w:rsidRPr="00F348F5" w:rsidRDefault="00F348F5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F348F5">
        <w:rPr>
          <w:sz w:val="26"/>
          <w:szCs w:val="26"/>
        </w:rPr>
        <w:lastRenderedPageBreak/>
        <w:t>Таблица 2</w:t>
      </w:r>
    </w:p>
    <w:p w:rsidR="003C0DAB" w:rsidRPr="00F348F5" w:rsidRDefault="003C0DAB" w:rsidP="00F348F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348F5" w:rsidRPr="00F348F5" w:rsidRDefault="00F348F5" w:rsidP="00F348F5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3" w:name="Par554"/>
      <w:bookmarkEnd w:id="3"/>
      <w:r w:rsidRPr="00F348F5">
        <w:rPr>
          <w:bCs/>
          <w:sz w:val="26"/>
          <w:szCs w:val="26"/>
        </w:rPr>
        <w:t>План реализации мероприятий по переселению граждан</w:t>
      </w:r>
    </w:p>
    <w:p w:rsidR="00F348F5" w:rsidRPr="00F348F5" w:rsidRDefault="00F348F5" w:rsidP="00F348F5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F348F5">
        <w:rPr>
          <w:bCs/>
          <w:sz w:val="26"/>
          <w:szCs w:val="26"/>
        </w:rPr>
        <w:t>из аварийного жилищного фонда города Когалыма, признанного</w:t>
      </w:r>
    </w:p>
    <w:p w:rsidR="00F348F5" w:rsidRPr="00F348F5" w:rsidRDefault="00F348F5" w:rsidP="00F348F5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F348F5">
        <w:rPr>
          <w:bCs/>
          <w:sz w:val="26"/>
          <w:szCs w:val="26"/>
        </w:rPr>
        <w:t>таковым до 1 января 2017 года, по способам переселения</w:t>
      </w:r>
    </w:p>
    <w:p w:rsidR="00F348F5" w:rsidRPr="00F348F5" w:rsidRDefault="00F348F5" w:rsidP="00F348F5">
      <w:pPr>
        <w:rPr>
          <w:rFonts w:eastAsia="Lucida Sans Unicode"/>
          <w:sz w:val="26"/>
          <w:szCs w:val="26"/>
          <w:lang w:eastAsia="en-US" w:bidi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1134"/>
        <w:gridCol w:w="993"/>
        <w:gridCol w:w="964"/>
        <w:gridCol w:w="1445"/>
        <w:gridCol w:w="620"/>
        <w:gridCol w:w="1061"/>
        <w:gridCol w:w="1240"/>
        <w:gridCol w:w="1474"/>
        <w:gridCol w:w="708"/>
        <w:gridCol w:w="709"/>
        <w:gridCol w:w="1134"/>
        <w:gridCol w:w="1455"/>
        <w:gridCol w:w="1240"/>
        <w:gridCol w:w="871"/>
        <w:gridCol w:w="17"/>
      </w:tblGrid>
      <w:tr w:rsidR="00F348F5" w:rsidRPr="00F348F5" w:rsidTr="00F348F5">
        <w:trPr>
          <w:trHeight w:val="678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Всего расселяемая площадь жилых помещений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Расселение в рамках программы, не связанное с приобретением жилых помещений и связанное с приобретением жилых помещений без использования бюджетных средств</w:t>
            </w:r>
          </w:p>
        </w:tc>
        <w:tc>
          <w:tcPr>
            <w:tcW w:w="10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Расселение в рамках Программы, связанное с приобретением жилых помещений за счет бюджетных средств</w:t>
            </w:r>
          </w:p>
        </w:tc>
      </w:tr>
      <w:tr w:rsidR="00F348F5" w:rsidRPr="00F348F5" w:rsidTr="00F348F5">
        <w:trPr>
          <w:trHeight w:val="174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всего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в том числе:</w:t>
            </w:r>
          </w:p>
        </w:tc>
        <w:tc>
          <w:tcPr>
            <w:tcW w:w="43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всего</w:t>
            </w:r>
          </w:p>
        </w:tc>
        <w:tc>
          <w:tcPr>
            <w:tcW w:w="6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в том числе:</w:t>
            </w:r>
          </w:p>
        </w:tc>
      </w:tr>
      <w:tr w:rsidR="00F348F5" w:rsidRPr="00F348F5" w:rsidTr="00F348F5">
        <w:trPr>
          <w:trHeight w:val="267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выкуп жилых помещений у собственников</w:t>
            </w:r>
          </w:p>
        </w:tc>
        <w:tc>
          <w:tcPr>
            <w:tcW w:w="4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приобретение жилых помещений у застройщиков, в том числе:</w:t>
            </w:r>
          </w:p>
        </w:tc>
        <w:tc>
          <w:tcPr>
            <w:tcW w:w="21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приобретение жилых помещений у лиц, не являющихся застройщиками</w:t>
            </w:r>
          </w:p>
        </w:tc>
      </w:tr>
      <w:tr w:rsidR="00F348F5" w:rsidRPr="00F348F5" w:rsidTr="00232DBE">
        <w:trPr>
          <w:trHeight w:val="267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в строящихся домах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в домах, введенных в эксплуатацию</w:t>
            </w:r>
          </w:p>
        </w:tc>
        <w:tc>
          <w:tcPr>
            <w:tcW w:w="21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48F5" w:rsidRPr="00F348F5" w:rsidTr="00232DBE">
        <w:trPr>
          <w:gridAfter w:val="1"/>
          <w:wAfter w:w="17" w:type="dxa"/>
          <w:trHeight w:val="267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расселяемая площадь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расселяемая площадь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стоимость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расселяемая площадь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приобретаемая площадь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стоимость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приобретаемая площадь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стоимость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приобретаемая площадь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стоимость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приобретаемая площадь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стоимость</w:t>
            </w:r>
          </w:p>
        </w:tc>
      </w:tr>
      <w:tr w:rsidR="00F348F5" w:rsidRPr="00F348F5" w:rsidTr="00232DBE">
        <w:trPr>
          <w:gridAfter w:val="1"/>
          <w:wAfter w:w="17" w:type="dxa"/>
          <w:trHeight w:val="136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кв. 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кв. м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кв. м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руб.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кв. м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кв.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кв.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кв. 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кв. 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руб.</w:t>
            </w:r>
          </w:p>
        </w:tc>
      </w:tr>
      <w:tr w:rsidR="00F348F5" w:rsidRPr="00F348F5" w:rsidTr="00232DBE">
        <w:trPr>
          <w:gridAfter w:val="1"/>
          <w:wAfter w:w="17" w:type="dxa"/>
          <w:trHeight w:val="9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15</w:t>
            </w:r>
          </w:p>
        </w:tc>
      </w:tr>
      <w:tr w:rsidR="004B18AD" w:rsidRPr="00F348F5" w:rsidTr="00232DBE">
        <w:trPr>
          <w:gridAfter w:val="1"/>
          <w:wAfter w:w="17" w:type="dxa"/>
          <w:trHeight w:val="9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AD" w:rsidRPr="00F348F5" w:rsidRDefault="004B18AD" w:rsidP="004B18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AD" w:rsidRPr="00F348F5" w:rsidRDefault="004B18AD" w:rsidP="004B18AD">
            <w:pPr>
              <w:widowControl w:val="0"/>
              <w:autoSpaceDE w:val="0"/>
              <w:autoSpaceDN w:val="0"/>
              <w:adjustRightInd w:val="0"/>
            </w:pPr>
            <w:r w:rsidRPr="00F348F5">
              <w:t xml:space="preserve">Приобретение жилья для переселения граждан из </w:t>
            </w:r>
            <w:r w:rsidRPr="00F348F5">
              <w:lastRenderedPageBreak/>
              <w:t>аварийного жилищного фонда, признанного таковым до 01.01.2017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AD" w:rsidRPr="00F348F5" w:rsidRDefault="004B18AD" w:rsidP="004B1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15784,50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AD" w:rsidRPr="00F348F5" w:rsidRDefault="004B18AD" w:rsidP="004B18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AD" w:rsidRPr="00F348F5" w:rsidRDefault="004B18AD" w:rsidP="004B18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AD" w:rsidRPr="00F348F5" w:rsidRDefault="004B18AD" w:rsidP="004B18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AD" w:rsidRPr="00F348F5" w:rsidRDefault="004B18AD" w:rsidP="004B1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15784,50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AD" w:rsidRPr="00F348F5" w:rsidRDefault="00B06B52" w:rsidP="004B18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B52">
              <w:t>17362,94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AD" w:rsidRPr="00F348F5" w:rsidRDefault="00B06B52" w:rsidP="004B18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B52">
              <w:t>659272</w:t>
            </w:r>
            <w:r w:rsidR="006E3E6E">
              <w:t>330,00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AD" w:rsidRPr="00F348F5" w:rsidRDefault="004B18AD" w:rsidP="004B18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AD" w:rsidRPr="00F348F5" w:rsidRDefault="004B18AD" w:rsidP="004B18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AD" w:rsidRPr="00F348F5" w:rsidRDefault="00B06B52" w:rsidP="004B18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B52">
              <w:t>17362,94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AD" w:rsidRPr="00F348F5" w:rsidRDefault="006E3E6E" w:rsidP="004B1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659272330,00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AD" w:rsidRPr="00F348F5" w:rsidRDefault="004B18AD" w:rsidP="004B18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AD" w:rsidRPr="00F348F5" w:rsidRDefault="004B18AD" w:rsidP="004B18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</w:tr>
      <w:tr w:rsidR="00F348F5" w:rsidRPr="00F348F5" w:rsidTr="00232DBE">
        <w:trPr>
          <w:gridAfter w:val="1"/>
          <w:wAfter w:w="17" w:type="dxa"/>
          <w:trHeight w:val="1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</w:pPr>
            <w:r w:rsidRPr="00F348F5">
              <w:t>Всего по этапу 2019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4B18AD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18AD">
              <w:t>4176,10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4B18AD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18AD">
              <w:t>4176,10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4B18AD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18AD">
              <w:t>4593,71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E225AC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129 695 200,00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4B18AD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18AD">
              <w:t>4593,71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E225AC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129 695 200,00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</w:tr>
      <w:tr w:rsidR="00F348F5" w:rsidRPr="00F348F5" w:rsidTr="00232DBE">
        <w:trPr>
          <w:gridAfter w:val="1"/>
          <w:wAfter w:w="17" w:type="dxa"/>
          <w:trHeight w:val="1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</w:pPr>
            <w:r w:rsidRPr="00F348F5">
              <w:t>Всего по этапу 2020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232DBE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3227,24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232DBE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3227,24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232DBE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3549,96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232DBE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DBE">
              <w:t>195</w:t>
            </w:r>
            <w:r w:rsidR="00E225AC">
              <w:t> </w:t>
            </w:r>
            <w:r w:rsidRPr="00232DBE">
              <w:t>248</w:t>
            </w:r>
            <w:r w:rsidR="00E225AC">
              <w:t xml:space="preserve"> </w:t>
            </w:r>
            <w:r w:rsidR="006E3E6E">
              <w:t>100</w:t>
            </w:r>
            <w:r w:rsidRPr="00232DBE"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232DBE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3549,96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232DBE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DBE">
              <w:t>195</w:t>
            </w:r>
            <w:r w:rsidR="00E225AC">
              <w:t> </w:t>
            </w:r>
            <w:r w:rsidRPr="00232DBE">
              <w:t>248</w:t>
            </w:r>
            <w:r w:rsidR="00E225AC">
              <w:t xml:space="preserve"> </w:t>
            </w:r>
            <w:r w:rsidR="006E3E6E">
              <w:t>100</w:t>
            </w:r>
            <w:r w:rsidRPr="00232DBE">
              <w:t>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</w:tr>
      <w:tr w:rsidR="00F348F5" w:rsidRPr="00F348F5" w:rsidTr="00232DBE">
        <w:trPr>
          <w:gridAfter w:val="1"/>
          <w:wAfter w:w="17" w:type="dxa"/>
          <w:trHeight w:val="8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</w:pPr>
            <w:r w:rsidRPr="00F348F5">
              <w:t>Всего по этапу 2021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232DBE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DBE">
              <w:t>1877,92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232DBE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DBE">
              <w:t>1877,92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232DBE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DBE">
              <w:t>2065,71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E225AC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5AC">
              <w:t>35</w:t>
            </w:r>
            <w:r>
              <w:t> </w:t>
            </w:r>
            <w:r w:rsidRPr="00E225AC">
              <w:t>783</w:t>
            </w:r>
            <w:r>
              <w:t xml:space="preserve"> </w:t>
            </w:r>
            <w:r w:rsidRPr="00E225AC">
              <w:t>300</w:t>
            </w:r>
            <w: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232DBE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DBE">
              <w:t>2065,71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E225AC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5AC">
              <w:t>35</w:t>
            </w:r>
            <w:r>
              <w:t> </w:t>
            </w:r>
            <w:r w:rsidRPr="00E225AC">
              <w:t>783</w:t>
            </w:r>
            <w:r>
              <w:t xml:space="preserve"> </w:t>
            </w:r>
            <w:r w:rsidRPr="00E225AC">
              <w:t>300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</w:tr>
      <w:tr w:rsidR="00F348F5" w:rsidRPr="00F348F5" w:rsidTr="00232DBE">
        <w:trPr>
          <w:gridAfter w:val="1"/>
          <w:wAfter w:w="17" w:type="dxa"/>
          <w:trHeight w:val="97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</w:pPr>
            <w:r w:rsidRPr="00F348F5">
              <w:t>Всего по этапу 2022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232DBE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2166,17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232DBE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2166,17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232DBE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2382,79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E225AC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5AC">
              <w:t>36</w:t>
            </w:r>
            <w:r>
              <w:t> </w:t>
            </w:r>
            <w:r w:rsidRPr="00E225AC">
              <w:t>153</w:t>
            </w:r>
            <w:r>
              <w:t xml:space="preserve"> </w:t>
            </w:r>
            <w:r w:rsidRPr="00E225AC">
              <w:t>000</w:t>
            </w:r>
            <w: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232DBE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2382,79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E225AC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5AC">
              <w:t>36</w:t>
            </w:r>
            <w:r>
              <w:t> </w:t>
            </w:r>
            <w:r w:rsidRPr="00E225AC">
              <w:t>153</w:t>
            </w:r>
            <w:r>
              <w:t> </w:t>
            </w:r>
            <w:r w:rsidRPr="00E225AC">
              <w:t>000</w:t>
            </w:r>
            <w:r>
              <w:t>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</w:tr>
      <w:tr w:rsidR="00C13478" w:rsidRPr="00F348F5" w:rsidTr="00232DBE">
        <w:trPr>
          <w:gridAfter w:val="1"/>
          <w:wAfter w:w="17" w:type="dxa"/>
          <w:trHeight w:val="97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</w:pPr>
            <w:r w:rsidRPr="00F348F5">
              <w:t>Всего по этапу 2023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DBE">
              <w:t>2142,34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DBE">
              <w:t>2142,34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2356,57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129 611 570,00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DBE">
              <w:t>2356,57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372834" w:rsidRDefault="00C13478" w:rsidP="00C13478">
            <w:r w:rsidRPr="00372834">
              <w:t>129 611 570,00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</w:tr>
      <w:tr w:rsidR="00C13478" w:rsidRPr="00F348F5" w:rsidTr="00232DBE">
        <w:trPr>
          <w:gridAfter w:val="1"/>
          <w:wAfter w:w="17" w:type="dxa"/>
          <w:trHeight w:val="97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</w:pPr>
            <w:r w:rsidRPr="00F348F5">
              <w:t>Всего по этапу 2024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2194,73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2194,73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2414,20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3CED">
              <w:t>132</w:t>
            </w:r>
            <w:r>
              <w:t> </w:t>
            </w:r>
            <w:r w:rsidRPr="00503CED">
              <w:t>781</w:t>
            </w:r>
            <w:r>
              <w:t xml:space="preserve"> 160</w:t>
            </w:r>
            <w:r w:rsidRPr="00503CED"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2414,20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Default="00C13478" w:rsidP="00C13478">
            <w:r w:rsidRPr="00372834">
              <w:t>132 781 160,00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</w:tr>
    </w:tbl>
    <w:p w:rsidR="00F348F5" w:rsidRPr="00F348F5" w:rsidRDefault="00F348F5" w:rsidP="00F348F5">
      <w:pPr>
        <w:tabs>
          <w:tab w:val="center" w:pos="7853"/>
        </w:tabs>
        <w:rPr>
          <w:rFonts w:eastAsia="Lucida Sans Unicode"/>
          <w:sz w:val="26"/>
          <w:szCs w:val="26"/>
          <w:lang w:eastAsia="en-US" w:bidi="en-US"/>
        </w:rPr>
        <w:sectPr w:rsidR="00F348F5" w:rsidRPr="00F348F5" w:rsidSect="00B22243">
          <w:footnotePr>
            <w:pos w:val="beneathText"/>
          </w:footnotePr>
          <w:pgSz w:w="16840" w:h="11907" w:orient="landscape" w:code="9"/>
          <w:pgMar w:top="567" w:right="567" w:bottom="1701" w:left="567" w:header="720" w:footer="720" w:gutter="0"/>
          <w:cols w:space="720"/>
          <w:docGrid w:linePitch="360"/>
        </w:sectPr>
      </w:pPr>
    </w:p>
    <w:p w:rsidR="00886E15" w:rsidRPr="00886E15" w:rsidRDefault="00886E15" w:rsidP="00930FD6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bookmarkStart w:id="4" w:name="Par720"/>
      <w:bookmarkEnd w:id="4"/>
      <w:r w:rsidRPr="00F348F5">
        <w:rPr>
          <w:sz w:val="26"/>
          <w:szCs w:val="26"/>
        </w:rPr>
        <w:lastRenderedPageBreak/>
        <w:t>Таблица 3</w:t>
      </w:r>
    </w:p>
    <w:p w:rsidR="00F348F5" w:rsidRPr="00F348F5" w:rsidRDefault="00F348F5" w:rsidP="00F348F5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F348F5">
        <w:rPr>
          <w:bCs/>
          <w:sz w:val="26"/>
          <w:szCs w:val="26"/>
        </w:rPr>
        <w:t>План мероприятий по переселению граждан из аварийного</w:t>
      </w:r>
    </w:p>
    <w:p w:rsidR="00F348F5" w:rsidRPr="00F348F5" w:rsidRDefault="00F348F5" w:rsidP="00F348F5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F348F5">
        <w:rPr>
          <w:bCs/>
          <w:sz w:val="26"/>
          <w:szCs w:val="26"/>
        </w:rPr>
        <w:t>жилищного фонда города Когалыма, признанного таковым до</w:t>
      </w:r>
    </w:p>
    <w:p w:rsidR="00F348F5" w:rsidRPr="00F348F5" w:rsidRDefault="00F348F5" w:rsidP="00F348F5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F348F5">
        <w:rPr>
          <w:bCs/>
          <w:sz w:val="26"/>
          <w:szCs w:val="26"/>
        </w:rPr>
        <w:t>1 января 2017 года</w:t>
      </w:r>
    </w:p>
    <w:p w:rsidR="00F348F5" w:rsidRPr="00F348F5" w:rsidRDefault="00F348F5" w:rsidP="00F348F5">
      <w:pPr>
        <w:widowControl w:val="0"/>
        <w:suppressAutoHyphens/>
        <w:autoSpaceDE w:val="0"/>
        <w:jc w:val="center"/>
        <w:textAlignment w:val="baseline"/>
        <w:rPr>
          <w:rFonts w:eastAsia="Lucida Sans Unicode"/>
          <w:kern w:val="1"/>
          <w:sz w:val="26"/>
          <w:szCs w:val="26"/>
          <w:lang w:eastAsia="en-US" w:bidi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"/>
        <w:gridCol w:w="1522"/>
        <w:gridCol w:w="992"/>
        <w:gridCol w:w="812"/>
        <w:gridCol w:w="1406"/>
        <w:gridCol w:w="1326"/>
        <w:gridCol w:w="992"/>
        <w:gridCol w:w="1276"/>
        <w:gridCol w:w="1417"/>
        <w:gridCol w:w="1418"/>
        <w:gridCol w:w="1522"/>
        <w:gridCol w:w="1313"/>
        <w:gridCol w:w="1212"/>
      </w:tblGrid>
      <w:tr w:rsidR="00F348F5" w:rsidRPr="00F348F5" w:rsidTr="00F348F5">
        <w:trPr>
          <w:trHeight w:val="545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N п/п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Число жителей, планируемых к переселению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Количество расселяемых жилых помещений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Расселяемая площадь жилых помещений</w:t>
            </w:r>
          </w:p>
        </w:tc>
        <w:tc>
          <w:tcPr>
            <w:tcW w:w="5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Источники финансирования Программы</w:t>
            </w:r>
          </w:p>
        </w:tc>
      </w:tr>
      <w:tr w:rsidR="00F348F5" w:rsidRPr="00F348F5" w:rsidTr="00F348F5">
        <w:trPr>
          <w:trHeight w:val="442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всего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в том числе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всего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в том числе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всего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в том числе за счет средств:</w:t>
            </w:r>
          </w:p>
        </w:tc>
      </w:tr>
      <w:tr w:rsidR="00F348F5" w:rsidRPr="00F348F5" w:rsidTr="00F348F5">
        <w:trPr>
          <w:trHeight w:val="884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собственность граждан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муниципальная собственность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собственность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муниципальная собственность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Фонд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бюджет автономного округа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местный бюджет</w:t>
            </w:r>
          </w:p>
        </w:tc>
      </w:tr>
      <w:tr w:rsidR="00F348F5" w:rsidRPr="00F348F5" w:rsidTr="00F348F5">
        <w:trPr>
          <w:trHeight w:val="324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чел.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ед.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ед.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руб.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руб.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руб.</w:t>
            </w:r>
          </w:p>
        </w:tc>
      </w:tr>
      <w:tr w:rsidR="00F348F5" w:rsidRPr="00F348F5" w:rsidTr="00F348F5">
        <w:trPr>
          <w:trHeight w:val="221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13</w:t>
            </w:r>
          </w:p>
        </w:tc>
      </w:tr>
      <w:tr w:rsidR="00AC5EE4" w:rsidRPr="00F348F5" w:rsidTr="00F348F5">
        <w:trPr>
          <w:trHeight w:val="225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E4" w:rsidRPr="00F348F5" w:rsidRDefault="00AC5EE4" w:rsidP="00AC5E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E4" w:rsidRPr="00F348F5" w:rsidRDefault="00AC5EE4" w:rsidP="00AC5EE4">
            <w:pPr>
              <w:widowControl w:val="0"/>
              <w:autoSpaceDE w:val="0"/>
              <w:autoSpaceDN w:val="0"/>
              <w:adjustRightInd w:val="0"/>
            </w:pPr>
            <w:r w:rsidRPr="00F348F5">
              <w:t>Приобретение жилья для переселения граждан из аварийного жилищного фонда, признанного таковым до 01.01.2017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E4" w:rsidRPr="003F5393" w:rsidRDefault="00AC5EE4" w:rsidP="00AC5EE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1246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E4" w:rsidRPr="003F5393" w:rsidRDefault="00AC5EE4" w:rsidP="00AC5EE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349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E4" w:rsidRPr="00F348F5" w:rsidRDefault="00AC5EE4" w:rsidP="00AC5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5EE4">
              <w:t>15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E4" w:rsidRPr="00F348F5" w:rsidRDefault="00AC5EE4" w:rsidP="00AC5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5EE4">
              <w:t>334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E4" w:rsidRPr="00AC5EE4" w:rsidRDefault="00AC5EE4" w:rsidP="00AC5EE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C5EE4">
              <w:t>15784,5</w:t>
            </w:r>
            <w:r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E4" w:rsidRPr="0086035B" w:rsidRDefault="00AC5EE4" w:rsidP="00AC5EE4">
            <w:pPr>
              <w:jc w:val="center"/>
            </w:pPr>
            <w:r w:rsidRPr="0086035B">
              <w:t>644,98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E4" w:rsidRDefault="00AC5EE4" w:rsidP="00AC5EE4">
            <w:pPr>
              <w:jc w:val="center"/>
            </w:pPr>
            <w:r w:rsidRPr="0086035B">
              <w:t>15139,52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E4" w:rsidRPr="00AC5EE4" w:rsidRDefault="00C13478" w:rsidP="00AC5EE4">
            <w:pPr>
              <w:jc w:val="center"/>
            </w:pPr>
            <w:r w:rsidRPr="00C13478">
              <w:t>659272330,00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E4" w:rsidRPr="008D0639" w:rsidRDefault="00C13478" w:rsidP="00AC5EE4">
            <w:pPr>
              <w:jc w:val="center"/>
            </w:pPr>
            <w:r>
              <w:t>107570460</w:t>
            </w:r>
            <w:r w:rsidR="00AC5EE4" w:rsidRPr="008D0639">
              <w:t>,</w:t>
            </w:r>
            <w:r>
              <w:t>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E4" w:rsidRPr="008D0639" w:rsidRDefault="00AC5EE4" w:rsidP="00AC5EE4">
            <w:pPr>
              <w:jc w:val="center"/>
            </w:pPr>
            <w:r w:rsidRPr="008D0639">
              <w:t>49236722</w:t>
            </w:r>
            <w:r w:rsidR="00C13478">
              <w:t>0,00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E4" w:rsidRDefault="003005CB" w:rsidP="00AC5EE4">
            <w:pPr>
              <w:jc w:val="center"/>
            </w:pPr>
            <w:r>
              <w:t>59334650,00</w:t>
            </w:r>
          </w:p>
        </w:tc>
      </w:tr>
      <w:tr w:rsidR="00B06B52" w:rsidRPr="00F348F5" w:rsidTr="00F348F5">
        <w:trPr>
          <w:trHeight w:val="44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F348F5" w:rsidRDefault="00B06B52" w:rsidP="00B06B52">
            <w:pPr>
              <w:widowControl w:val="0"/>
              <w:autoSpaceDE w:val="0"/>
              <w:autoSpaceDN w:val="0"/>
              <w:adjustRightInd w:val="0"/>
            </w:pPr>
            <w:r w:rsidRPr="00F348F5">
              <w:t>1.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F348F5" w:rsidRDefault="00B06B52" w:rsidP="00B06B52">
            <w:pPr>
              <w:widowControl w:val="0"/>
              <w:autoSpaceDE w:val="0"/>
              <w:autoSpaceDN w:val="0"/>
              <w:adjustRightInd w:val="0"/>
            </w:pPr>
            <w:r w:rsidRPr="00F348F5">
              <w:t>Всего по этапу 2019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B06B52" w:rsidRDefault="00B06B52" w:rsidP="00B06B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254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B06B52" w:rsidRDefault="00B06B52" w:rsidP="00B06B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F348F5" w:rsidRDefault="00B06B52" w:rsidP="00B06B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B06B52" w:rsidRDefault="00B06B52" w:rsidP="00B06B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6357C0" w:rsidRDefault="00B06B52" w:rsidP="00B06B52">
            <w:pPr>
              <w:jc w:val="center"/>
            </w:pPr>
            <w:r w:rsidRPr="006357C0">
              <w:t>4176,10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6357C0" w:rsidRDefault="00B06B52" w:rsidP="00B06B52">
            <w:pPr>
              <w:jc w:val="center"/>
            </w:pPr>
            <w:r w:rsidRPr="006357C0">
              <w:t>198,30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Default="00B06B52" w:rsidP="00B06B52">
            <w:pPr>
              <w:jc w:val="center"/>
            </w:pPr>
            <w:r w:rsidRPr="006357C0">
              <w:t>3977,80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F348F5" w:rsidRDefault="00B06B52" w:rsidP="00B06B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129695200,00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F348F5" w:rsidRDefault="00B06B52" w:rsidP="00B06B52">
            <w:pPr>
              <w:jc w:val="center"/>
            </w:pPr>
            <w:r w:rsidRPr="00F348F5">
              <w:t>46028800,00</w:t>
            </w:r>
          </w:p>
          <w:p w:rsidR="00B06B52" w:rsidRPr="00F348F5" w:rsidRDefault="00B06B52" w:rsidP="00B06B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F348F5" w:rsidRDefault="00B06B52" w:rsidP="00B06B52">
            <w:pPr>
              <w:jc w:val="center"/>
            </w:pPr>
            <w:r w:rsidRPr="00F348F5">
              <w:t>71993800,00</w:t>
            </w:r>
          </w:p>
          <w:p w:rsidR="00B06B52" w:rsidRPr="00F348F5" w:rsidRDefault="00B06B52" w:rsidP="00B06B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F348F5" w:rsidRDefault="00B06B52" w:rsidP="00B06B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11672600,00</w:t>
            </w:r>
          </w:p>
        </w:tc>
      </w:tr>
      <w:tr w:rsidR="00B06B52" w:rsidRPr="00F348F5" w:rsidTr="00F348F5">
        <w:trPr>
          <w:trHeight w:val="42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F348F5" w:rsidRDefault="00B06B52" w:rsidP="00B06B52">
            <w:pPr>
              <w:widowControl w:val="0"/>
              <w:autoSpaceDE w:val="0"/>
              <w:autoSpaceDN w:val="0"/>
              <w:adjustRightInd w:val="0"/>
            </w:pPr>
            <w:r w:rsidRPr="00F348F5">
              <w:t>2.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F348F5" w:rsidRDefault="00B06B52" w:rsidP="00B06B52">
            <w:pPr>
              <w:widowControl w:val="0"/>
              <w:autoSpaceDE w:val="0"/>
              <w:autoSpaceDN w:val="0"/>
              <w:adjustRightInd w:val="0"/>
            </w:pPr>
            <w:r w:rsidRPr="00F348F5">
              <w:t>Всего по этапу 2020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6014F5" w:rsidRDefault="00B06B52" w:rsidP="00B06B52">
            <w:pPr>
              <w:jc w:val="center"/>
            </w:pPr>
            <w:r w:rsidRPr="006014F5">
              <w:t>236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6014F5" w:rsidRDefault="00B06B52" w:rsidP="00B06B52">
            <w:pPr>
              <w:jc w:val="center"/>
            </w:pPr>
            <w:r w:rsidRPr="006014F5">
              <w:t>99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6014F5" w:rsidRDefault="00B06B52" w:rsidP="00B06B52">
            <w:pPr>
              <w:jc w:val="center"/>
            </w:pPr>
            <w:r w:rsidRPr="006014F5"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6014F5" w:rsidRDefault="00B06B52" w:rsidP="00B06B52">
            <w:pPr>
              <w:jc w:val="center"/>
            </w:pPr>
            <w:r w:rsidRPr="006014F5"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6014F5" w:rsidRDefault="00B06B52" w:rsidP="00B06B52">
            <w:pPr>
              <w:jc w:val="center"/>
            </w:pPr>
            <w:r w:rsidRPr="006014F5">
              <w:t>3227,24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6014F5" w:rsidRDefault="00B06B52" w:rsidP="00B06B52">
            <w:pPr>
              <w:jc w:val="center"/>
            </w:pPr>
            <w:r w:rsidRPr="006014F5">
              <w:t>88,81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6014F5" w:rsidRDefault="00B06B52" w:rsidP="00B06B52">
            <w:pPr>
              <w:jc w:val="center"/>
            </w:pPr>
            <w:r w:rsidRPr="006014F5">
              <w:t>3138,43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6014F5" w:rsidRDefault="003005CB" w:rsidP="00B06B52">
            <w:pPr>
              <w:jc w:val="center"/>
            </w:pPr>
            <w:r>
              <w:t>195248100</w:t>
            </w:r>
            <w:r w:rsidR="00B06B52" w:rsidRPr="006014F5">
              <w:t>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6014F5" w:rsidRDefault="00B06B52" w:rsidP="00B06B52">
            <w:pPr>
              <w:jc w:val="center"/>
            </w:pPr>
            <w:r w:rsidRPr="006014F5">
              <w:t>14268900,00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6014F5" w:rsidRDefault="003005CB" w:rsidP="00B06B52">
            <w:pPr>
              <w:jc w:val="center"/>
            </w:pPr>
            <w:r>
              <w:t>163406800</w:t>
            </w:r>
            <w:r w:rsidR="00B06B52" w:rsidRPr="006014F5">
              <w:t>,00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6014F5" w:rsidRDefault="00FE4621" w:rsidP="00B06B52">
            <w:pPr>
              <w:jc w:val="center"/>
            </w:pPr>
            <w:r>
              <w:t>17572400</w:t>
            </w:r>
            <w:r w:rsidR="00B06B52" w:rsidRPr="006014F5">
              <w:t>,00</w:t>
            </w:r>
          </w:p>
        </w:tc>
      </w:tr>
      <w:tr w:rsidR="00B06B52" w:rsidRPr="00F348F5" w:rsidTr="00F348F5">
        <w:trPr>
          <w:trHeight w:val="456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F348F5" w:rsidRDefault="00B06B52" w:rsidP="00B06B52">
            <w:pPr>
              <w:widowControl w:val="0"/>
              <w:autoSpaceDE w:val="0"/>
              <w:autoSpaceDN w:val="0"/>
              <w:adjustRightInd w:val="0"/>
            </w:pPr>
            <w:r w:rsidRPr="00F348F5">
              <w:t>3.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F348F5" w:rsidRDefault="00B06B52" w:rsidP="00B06B52">
            <w:pPr>
              <w:widowControl w:val="0"/>
              <w:autoSpaceDE w:val="0"/>
              <w:autoSpaceDN w:val="0"/>
              <w:adjustRightInd w:val="0"/>
            </w:pPr>
            <w:r w:rsidRPr="00F348F5">
              <w:t>Всего по этапу 2021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FC06A5" w:rsidRDefault="00B06B52" w:rsidP="00B06B52">
            <w:pPr>
              <w:jc w:val="center"/>
            </w:pPr>
            <w:r w:rsidRPr="00FC06A5">
              <w:t>224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FC06A5" w:rsidRDefault="00B06B52" w:rsidP="00B06B52">
            <w:pPr>
              <w:jc w:val="center"/>
            </w:pPr>
            <w:r w:rsidRPr="00FC06A5">
              <w:t>56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FC06A5" w:rsidRDefault="00B06B52" w:rsidP="00B06B52">
            <w:pPr>
              <w:jc w:val="center"/>
            </w:pPr>
            <w:r w:rsidRPr="00FC06A5"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FC06A5" w:rsidRDefault="00B06B52" w:rsidP="00B06B52">
            <w:pPr>
              <w:jc w:val="center"/>
            </w:pPr>
            <w:r w:rsidRPr="00FC06A5"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FC06A5" w:rsidRDefault="00B06B52" w:rsidP="00B06B52">
            <w:pPr>
              <w:jc w:val="center"/>
            </w:pPr>
            <w:r w:rsidRPr="00FC06A5">
              <w:t>1877,92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FC06A5" w:rsidRDefault="00B06B52" w:rsidP="00B06B52">
            <w:pPr>
              <w:jc w:val="center"/>
            </w:pPr>
            <w:r w:rsidRPr="00FC06A5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Default="00B06B52" w:rsidP="00B06B52">
            <w:pPr>
              <w:jc w:val="center"/>
            </w:pPr>
            <w:r w:rsidRPr="00FC06A5">
              <w:t>1877,92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F348F5" w:rsidRDefault="00B06B52" w:rsidP="00B06B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35783300,00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F348F5" w:rsidRDefault="00B06B52" w:rsidP="00B06B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11586700,00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F348F5" w:rsidRDefault="00B06B52" w:rsidP="00B06B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20976100,00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F348F5" w:rsidRDefault="00B06B52" w:rsidP="00B06B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3220500,00</w:t>
            </w:r>
          </w:p>
        </w:tc>
      </w:tr>
      <w:tr w:rsidR="003F5393" w:rsidRPr="00F348F5" w:rsidTr="00F348F5">
        <w:trPr>
          <w:trHeight w:val="456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F348F5" w:rsidRDefault="003F5393" w:rsidP="003F5393">
            <w:pPr>
              <w:widowControl w:val="0"/>
              <w:autoSpaceDE w:val="0"/>
              <w:autoSpaceDN w:val="0"/>
              <w:adjustRightInd w:val="0"/>
            </w:pPr>
            <w:r w:rsidRPr="00F348F5">
              <w:lastRenderedPageBreak/>
              <w:t>4.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F348F5" w:rsidRDefault="003F5393" w:rsidP="003F5393">
            <w:pPr>
              <w:widowControl w:val="0"/>
              <w:autoSpaceDE w:val="0"/>
              <w:autoSpaceDN w:val="0"/>
              <w:adjustRightInd w:val="0"/>
            </w:pPr>
            <w:r w:rsidRPr="00F348F5">
              <w:t>Всего по этапу 2022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590F5D" w:rsidRDefault="003F5393" w:rsidP="003F5393">
            <w:pPr>
              <w:jc w:val="center"/>
            </w:pPr>
            <w:r w:rsidRPr="00590F5D">
              <w:t>167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590F5D" w:rsidRDefault="003F5393" w:rsidP="003F5393">
            <w:pPr>
              <w:jc w:val="center"/>
            </w:pPr>
            <w:r w:rsidRPr="00590F5D">
              <w:t>26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590F5D" w:rsidRDefault="003F5393" w:rsidP="003F5393">
            <w:pPr>
              <w:jc w:val="center"/>
            </w:pPr>
            <w:r w:rsidRPr="00590F5D"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590F5D" w:rsidRDefault="003F5393" w:rsidP="003F5393">
            <w:pPr>
              <w:jc w:val="center"/>
            </w:pPr>
            <w:r w:rsidRPr="00590F5D"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590F5D" w:rsidRDefault="003F5393" w:rsidP="003F5393">
            <w:pPr>
              <w:jc w:val="center"/>
            </w:pPr>
            <w:r w:rsidRPr="00590F5D">
              <w:t>2166,17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590F5D" w:rsidRDefault="003F5393" w:rsidP="003F5393">
            <w:pPr>
              <w:jc w:val="center"/>
            </w:pPr>
            <w:r w:rsidRPr="00590F5D">
              <w:t>114,90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Default="003F5393" w:rsidP="003F5393">
            <w:pPr>
              <w:jc w:val="center"/>
            </w:pPr>
            <w:r w:rsidRPr="00590F5D">
              <w:t>2051,27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F348F5" w:rsidRDefault="003F5393" w:rsidP="003F5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36153000,00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F348F5" w:rsidRDefault="003F5393" w:rsidP="003F5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11706400,00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F348F5" w:rsidRDefault="003F5393" w:rsidP="003F5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21192800,00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F348F5" w:rsidRDefault="003F5393" w:rsidP="003F5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3253800,00</w:t>
            </w:r>
          </w:p>
        </w:tc>
      </w:tr>
      <w:tr w:rsidR="003F5393" w:rsidRPr="00F348F5" w:rsidTr="00F348F5">
        <w:trPr>
          <w:trHeight w:val="456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F348F5" w:rsidRDefault="003F5393" w:rsidP="003F5393">
            <w:pPr>
              <w:widowControl w:val="0"/>
              <w:autoSpaceDE w:val="0"/>
              <w:autoSpaceDN w:val="0"/>
              <w:adjustRightInd w:val="0"/>
            </w:pPr>
            <w:r w:rsidRPr="00F348F5">
              <w:t>5.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F348F5" w:rsidRDefault="003F5393" w:rsidP="003F5393">
            <w:pPr>
              <w:widowControl w:val="0"/>
              <w:autoSpaceDE w:val="0"/>
              <w:autoSpaceDN w:val="0"/>
              <w:adjustRightInd w:val="0"/>
            </w:pPr>
            <w:r w:rsidRPr="00F348F5">
              <w:t>Всего по этапу 2023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671CF6" w:rsidRDefault="003F5393" w:rsidP="003F5393">
            <w:pPr>
              <w:jc w:val="center"/>
            </w:pPr>
            <w:r w:rsidRPr="00671CF6">
              <w:t>195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671CF6" w:rsidRDefault="003F5393" w:rsidP="003F5393">
            <w:pPr>
              <w:jc w:val="center"/>
            </w:pPr>
            <w:r w:rsidRPr="00671CF6">
              <w:t>47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671CF6" w:rsidRDefault="003F5393" w:rsidP="003F5393">
            <w:pPr>
              <w:jc w:val="center"/>
            </w:pPr>
            <w:r w:rsidRPr="00671CF6"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671CF6" w:rsidRDefault="003F5393" w:rsidP="003F5393">
            <w:pPr>
              <w:jc w:val="center"/>
            </w:pPr>
            <w:r w:rsidRPr="00671CF6"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671CF6" w:rsidRDefault="003F5393" w:rsidP="003F5393">
            <w:pPr>
              <w:jc w:val="center"/>
            </w:pPr>
            <w:r w:rsidRPr="00671CF6">
              <w:t>2142,34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671CF6" w:rsidRDefault="003F5393" w:rsidP="003F5393">
            <w:pPr>
              <w:jc w:val="center"/>
            </w:pPr>
            <w:r w:rsidRPr="00671CF6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671CF6" w:rsidRDefault="003F5393" w:rsidP="003F5393">
            <w:pPr>
              <w:jc w:val="center"/>
            </w:pPr>
            <w:r w:rsidRPr="00671CF6">
              <w:t>2142,34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671CF6" w:rsidRDefault="003F5393" w:rsidP="003F5393">
            <w:pPr>
              <w:jc w:val="center"/>
            </w:pPr>
            <w:r w:rsidRPr="00671CF6">
              <w:t>129611570,00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671CF6" w:rsidRDefault="003005CB" w:rsidP="003F5393">
            <w:pPr>
              <w:jc w:val="center"/>
            </w:pPr>
            <w:r>
              <w:t>10157820,00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671CF6" w:rsidRDefault="003005CB" w:rsidP="003F5393">
            <w:pPr>
              <w:jc w:val="center"/>
            </w:pPr>
            <w:r>
              <w:t>107788700</w:t>
            </w:r>
            <w:r w:rsidR="003F5393" w:rsidRPr="00671CF6">
              <w:t>,00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671CF6" w:rsidRDefault="00FE4621" w:rsidP="003F5393">
            <w:pPr>
              <w:jc w:val="center"/>
            </w:pPr>
            <w:r>
              <w:t>11665050,00</w:t>
            </w:r>
          </w:p>
        </w:tc>
      </w:tr>
      <w:tr w:rsidR="003F5393" w:rsidRPr="00F348F5" w:rsidTr="00F348F5">
        <w:trPr>
          <w:trHeight w:val="456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F348F5" w:rsidRDefault="003F5393" w:rsidP="003F5393">
            <w:pPr>
              <w:widowControl w:val="0"/>
              <w:autoSpaceDE w:val="0"/>
              <w:autoSpaceDN w:val="0"/>
              <w:adjustRightInd w:val="0"/>
            </w:pPr>
            <w:r w:rsidRPr="00F348F5">
              <w:t>6.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F348F5" w:rsidRDefault="003F5393" w:rsidP="003F5393">
            <w:pPr>
              <w:widowControl w:val="0"/>
              <w:autoSpaceDE w:val="0"/>
              <w:autoSpaceDN w:val="0"/>
              <w:adjustRightInd w:val="0"/>
            </w:pPr>
            <w:r w:rsidRPr="00F348F5">
              <w:t>Всего по этапу 2024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BD1DF7" w:rsidRDefault="003F5393" w:rsidP="003F5393">
            <w:pPr>
              <w:jc w:val="center"/>
            </w:pPr>
            <w:r w:rsidRPr="00BD1DF7">
              <w:t>170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BD1DF7" w:rsidRDefault="003F5393" w:rsidP="003F5393">
            <w:pPr>
              <w:jc w:val="center"/>
            </w:pPr>
            <w:r w:rsidRPr="00BD1DF7">
              <w:t>37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BD1DF7" w:rsidRDefault="003F5393" w:rsidP="003F5393">
            <w:pPr>
              <w:jc w:val="center"/>
            </w:pPr>
            <w:r w:rsidRPr="00BD1DF7"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BD1DF7" w:rsidRDefault="003F5393" w:rsidP="003F5393">
            <w:pPr>
              <w:jc w:val="center"/>
            </w:pPr>
            <w:r w:rsidRPr="00BD1DF7"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BD1DF7" w:rsidRDefault="003F5393" w:rsidP="003F5393">
            <w:pPr>
              <w:jc w:val="center"/>
            </w:pPr>
            <w:r w:rsidRPr="00BD1DF7">
              <w:t>2194,73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BD1DF7" w:rsidRDefault="003F5393" w:rsidP="003F5393">
            <w:pPr>
              <w:jc w:val="center"/>
            </w:pPr>
            <w:r w:rsidRPr="00BD1DF7">
              <w:t>242,97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BD1DF7" w:rsidRDefault="003F5393" w:rsidP="003F5393">
            <w:pPr>
              <w:jc w:val="center"/>
            </w:pPr>
            <w:r w:rsidRPr="00BD1DF7">
              <w:t>1951,76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BD1DF7" w:rsidRDefault="003005CB" w:rsidP="003F5393">
            <w:pPr>
              <w:jc w:val="center"/>
            </w:pPr>
            <w:r>
              <w:t>132781160</w:t>
            </w:r>
            <w:r w:rsidR="003F5393" w:rsidRPr="00BD1DF7">
              <w:t>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BD1DF7" w:rsidRDefault="003005CB" w:rsidP="003F5393">
            <w:pPr>
              <w:jc w:val="center"/>
            </w:pPr>
            <w:r>
              <w:t>13821840,00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BD1DF7" w:rsidRDefault="003005CB" w:rsidP="003F5393">
            <w:pPr>
              <w:jc w:val="center"/>
            </w:pPr>
            <w:r>
              <w:t>107009020</w:t>
            </w:r>
            <w:r w:rsidR="003F5393" w:rsidRPr="00BD1DF7">
              <w:t>,00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BD1DF7" w:rsidRDefault="00FE4621" w:rsidP="003F5393">
            <w:pPr>
              <w:jc w:val="center"/>
            </w:pPr>
            <w:r>
              <w:t>11950300,00</w:t>
            </w:r>
          </w:p>
        </w:tc>
      </w:tr>
    </w:tbl>
    <w:p w:rsidR="00F348F5" w:rsidRPr="00F348F5" w:rsidRDefault="00F348F5" w:rsidP="00F348F5">
      <w:pPr>
        <w:widowControl w:val="0"/>
        <w:suppressAutoHyphens/>
        <w:autoSpaceDE w:val="0"/>
        <w:jc w:val="center"/>
        <w:textAlignment w:val="baseline"/>
        <w:rPr>
          <w:rFonts w:eastAsia="Lucida Sans Unicode"/>
          <w:kern w:val="1"/>
          <w:sz w:val="22"/>
          <w:szCs w:val="22"/>
          <w:lang w:eastAsia="en-US" w:bidi="en-US"/>
        </w:rPr>
      </w:pPr>
    </w:p>
    <w:p w:rsidR="00F348F5" w:rsidRPr="00D912F8" w:rsidRDefault="00F348F5" w:rsidP="000D0FF0">
      <w:pPr>
        <w:pStyle w:val="a3"/>
        <w:ind w:firstLine="0"/>
        <w:rPr>
          <w:szCs w:val="26"/>
        </w:rPr>
      </w:pPr>
    </w:p>
    <w:sectPr w:rsidR="00F348F5" w:rsidRPr="00D912F8" w:rsidSect="00886E15">
      <w:footnotePr>
        <w:pos w:val="beneathText"/>
      </w:footnotePr>
      <w:pgSz w:w="16840" w:h="11907" w:orient="landscape" w:code="9"/>
      <w:pgMar w:top="567" w:right="567" w:bottom="1701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9B2" w:rsidRDefault="002B49B2">
      <w:r>
        <w:separator/>
      </w:r>
    </w:p>
  </w:endnote>
  <w:endnote w:type="continuationSeparator" w:id="0">
    <w:p w:rsidR="002B49B2" w:rsidRDefault="002B4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4C6" w:rsidRDefault="00E344C6" w:rsidP="00EE7CE3">
    <w:pPr>
      <w:pStyle w:val="af5"/>
      <w:framePr w:wrap="around" w:vAnchor="text" w:hAnchor="margin" w:xAlign="outside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  <w:noProof/>
      </w:rPr>
      <w:t>3</w:t>
    </w:r>
    <w:r>
      <w:rPr>
        <w:rStyle w:val="af7"/>
      </w:rPr>
      <w:fldChar w:fldCharType="end"/>
    </w:r>
  </w:p>
  <w:p w:rsidR="00E344C6" w:rsidRDefault="00E344C6" w:rsidP="00EE7CE3">
    <w:pPr>
      <w:pStyle w:val="af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4C6" w:rsidRDefault="00E344C6" w:rsidP="00EE7CE3">
    <w:pPr>
      <w:pStyle w:val="af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9B2" w:rsidRDefault="002B49B2">
      <w:r>
        <w:separator/>
      </w:r>
    </w:p>
  </w:footnote>
  <w:footnote w:type="continuationSeparator" w:id="0">
    <w:p w:rsidR="002B49B2" w:rsidRDefault="002B4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6E4827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1E72EBE"/>
    <w:multiLevelType w:val="singleLevel"/>
    <w:tmpl w:val="F9B2B324"/>
    <w:lvl w:ilvl="0">
      <w:start w:val="1"/>
      <w:numFmt w:val="decimal"/>
      <w:pStyle w:val="6"/>
      <w:lvlText w:val="%1."/>
      <w:lvlJc w:val="left"/>
      <w:pPr>
        <w:tabs>
          <w:tab w:val="num" w:pos="1185"/>
        </w:tabs>
        <w:ind w:left="1185" w:hanging="465"/>
      </w:pPr>
      <w:rPr>
        <w:rFonts w:hint="default"/>
        <w:b/>
      </w:rPr>
    </w:lvl>
  </w:abstractNum>
  <w:abstractNum w:abstractNumId="5" w15:restartNumberingAfterBreak="0">
    <w:nsid w:val="072D7537"/>
    <w:multiLevelType w:val="singleLevel"/>
    <w:tmpl w:val="38661872"/>
    <w:lvl w:ilvl="0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hint="default"/>
      </w:rPr>
    </w:lvl>
  </w:abstractNum>
  <w:abstractNum w:abstractNumId="6" w15:restartNumberingAfterBreak="0">
    <w:nsid w:val="090834F4"/>
    <w:multiLevelType w:val="hybridMultilevel"/>
    <w:tmpl w:val="7B223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062F9"/>
    <w:multiLevelType w:val="hybridMultilevel"/>
    <w:tmpl w:val="339095F6"/>
    <w:lvl w:ilvl="0" w:tplc="9976C22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B95DAD"/>
    <w:multiLevelType w:val="singleLevel"/>
    <w:tmpl w:val="EEE4556E"/>
    <w:lvl w:ilvl="0">
      <w:start w:val="1"/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9" w15:restartNumberingAfterBreak="0">
    <w:nsid w:val="0E43484C"/>
    <w:multiLevelType w:val="hybridMultilevel"/>
    <w:tmpl w:val="DD687812"/>
    <w:lvl w:ilvl="0" w:tplc="8F6226E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4B469D0"/>
    <w:multiLevelType w:val="hybridMultilevel"/>
    <w:tmpl w:val="581CA9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01CB6"/>
    <w:multiLevelType w:val="singleLevel"/>
    <w:tmpl w:val="FD0AEC9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1A9E616E"/>
    <w:multiLevelType w:val="hybridMultilevel"/>
    <w:tmpl w:val="FDAEA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A7063"/>
    <w:multiLevelType w:val="multilevel"/>
    <w:tmpl w:val="1A8496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7FF215A"/>
    <w:multiLevelType w:val="hybridMultilevel"/>
    <w:tmpl w:val="853E0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311E6"/>
    <w:multiLevelType w:val="hybridMultilevel"/>
    <w:tmpl w:val="99A843C6"/>
    <w:lvl w:ilvl="0" w:tplc="12C4288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95AEA"/>
    <w:multiLevelType w:val="hybridMultilevel"/>
    <w:tmpl w:val="DDC0C610"/>
    <w:lvl w:ilvl="0" w:tplc="08BA0736">
      <w:start w:val="1"/>
      <w:numFmt w:val="decimal"/>
      <w:lvlText w:val="%1."/>
      <w:lvlJc w:val="left"/>
      <w:pPr>
        <w:ind w:left="108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2743CC"/>
    <w:multiLevelType w:val="hybridMultilevel"/>
    <w:tmpl w:val="F650DFE6"/>
    <w:lvl w:ilvl="0" w:tplc="6B0072A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38600C08"/>
    <w:multiLevelType w:val="hybridMultilevel"/>
    <w:tmpl w:val="20D0451C"/>
    <w:lvl w:ilvl="0" w:tplc="3C68EEA0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39A93C1A"/>
    <w:multiLevelType w:val="hybridMultilevel"/>
    <w:tmpl w:val="1E2A9C32"/>
    <w:lvl w:ilvl="0" w:tplc="E6F6025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235930"/>
    <w:multiLevelType w:val="hybridMultilevel"/>
    <w:tmpl w:val="A4B401CC"/>
    <w:lvl w:ilvl="0" w:tplc="EACC2FE4">
      <w:start w:val="2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1" w15:restartNumberingAfterBreak="0">
    <w:nsid w:val="49865F27"/>
    <w:multiLevelType w:val="hybridMultilevel"/>
    <w:tmpl w:val="32624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DD748D"/>
    <w:multiLevelType w:val="multilevel"/>
    <w:tmpl w:val="1A8496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C300B42"/>
    <w:multiLevelType w:val="multilevel"/>
    <w:tmpl w:val="798A1E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52E156C1"/>
    <w:multiLevelType w:val="hybridMultilevel"/>
    <w:tmpl w:val="6D74762C"/>
    <w:lvl w:ilvl="0" w:tplc="F2FE81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A58A236">
      <w:numFmt w:val="none"/>
      <w:lvlText w:val=""/>
      <w:lvlJc w:val="left"/>
      <w:pPr>
        <w:tabs>
          <w:tab w:val="num" w:pos="360"/>
        </w:tabs>
      </w:pPr>
    </w:lvl>
    <w:lvl w:ilvl="2" w:tplc="8534C604">
      <w:numFmt w:val="none"/>
      <w:lvlText w:val=""/>
      <w:lvlJc w:val="left"/>
      <w:pPr>
        <w:tabs>
          <w:tab w:val="num" w:pos="360"/>
        </w:tabs>
      </w:pPr>
    </w:lvl>
    <w:lvl w:ilvl="3" w:tplc="1CE619D6">
      <w:numFmt w:val="none"/>
      <w:lvlText w:val=""/>
      <w:lvlJc w:val="left"/>
      <w:pPr>
        <w:tabs>
          <w:tab w:val="num" w:pos="360"/>
        </w:tabs>
      </w:pPr>
    </w:lvl>
    <w:lvl w:ilvl="4" w:tplc="7966B110">
      <w:numFmt w:val="none"/>
      <w:lvlText w:val=""/>
      <w:lvlJc w:val="left"/>
      <w:pPr>
        <w:tabs>
          <w:tab w:val="num" w:pos="360"/>
        </w:tabs>
      </w:pPr>
    </w:lvl>
    <w:lvl w:ilvl="5" w:tplc="20E6A37E">
      <w:numFmt w:val="none"/>
      <w:lvlText w:val=""/>
      <w:lvlJc w:val="left"/>
      <w:pPr>
        <w:tabs>
          <w:tab w:val="num" w:pos="360"/>
        </w:tabs>
      </w:pPr>
    </w:lvl>
    <w:lvl w:ilvl="6" w:tplc="97B69790">
      <w:numFmt w:val="none"/>
      <w:lvlText w:val=""/>
      <w:lvlJc w:val="left"/>
      <w:pPr>
        <w:tabs>
          <w:tab w:val="num" w:pos="360"/>
        </w:tabs>
      </w:pPr>
    </w:lvl>
    <w:lvl w:ilvl="7" w:tplc="025254C6">
      <w:numFmt w:val="none"/>
      <w:lvlText w:val=""/>
      <w:lvlJc w:val="left"/>
      <w:pPr>
        <w:tabs>
          <w:tab w:val="num" w:pos="360"/>
        </w:tabs>
      </w:pPr>
    </w:lvl>
    <w:lvl w:ilvl="8" w:tplc="9D66DBF4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598F7934"/>
    <w:multiLevelType w:val="hybridMultilevel"/>
    <w:tmpl w:val="B56A58E0"/>
    <w:lvl w:ilvl="0" w:tplc="FF087018">
      <w:start w:val="1"/>
      <w:numFmt w:val="decimal"/>
      <w:lvlText w:val="%1."/>
      <w:lvlJc w:val="left"/>
      <w:pPr>
        <w:ind w:left="100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6" w15:restartNumberingAfterBreak="0">
    <w:nsid w:val="5B97768B"/>
    <w:multiLevelType w:val="hybridMultilevel"/>
    <w:tmpl w:val="8D1CE5A8"/>
    <w:lvl w:ilvl="0" w:tplc="8FFAD7AC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7" w15:restartNumberingAfterBreak="0">
    <w:nsid w:val="66A633F5"/>
    <w:multiLevelType w:val="hybridMultilevel"/>
    <w:tmpl w:val="DB000FDC"/>
    <w:lvl w:ilvl="0" w:tplc="15BA034C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6B2A86"/>
    <w:multiLevelType w:val="hybridMultilevel"/>
    <w:tmpl w:val="0EECD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A32D6B"/>
    <w:multiLevelType w:val="multilevel"/>
    <w:tmpl w:val="34B8FA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D4660A7"/>
    <w:multiLevelType w:val="hybridMultilevel"/>
    <w:tmpl w:val="D0165658"/>
    <w:lvl w:ilvl="0" w:tplc="A4027F02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 w15:restartNumberingAfterBreak="0">
    <w:nsid w:val="6EAE5AC1"/>
    <w:multiLevelType w:val="hybridMultilevel"/>
    <w:tmpl w:val="710EB54E"/>
    <w:lvl w:ilvl="0" w:tplc="CF6E5CA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D22C6B"/>
    <w:multiLevelType w:val="hybridMultilevel"/>
    <w:tmpl w:val="91F61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540377"/>
    <w:multiLevelType w:val="multilevel"/>
    <w:tmpl w:val="57527C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8BF068E"/>
    <w:multiLevelType w:val="multilevel"/>
    <w:tmpl w:val="85E07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FC62D06"/>
    <w:multiLevelType w:val="hybridMultilevel"/>
    <w:tmpl w:val="C3F2BE5C"/>
    <w:lvl w:ilvl="0" w:tplc="B694BD5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8"/>
  </w:num>
  <w:num w:numId="5">
    <w:abstractNumId w:val="35"/>
  </w:num>
  <w:num w:numId="6">
    <w:abstractNumId w:val="20"/>
  </w:num>
  <w:num w:numId="7">
    <w:abstractNumId w:val="17"/>
  </w:num>
  <w:num w:numId="8">
    <w:abstractNumId w:val="21"/>
  </w:num>
  <w:num w:numId="9">
    <w:abstractNumId w:val="30"/>
  </w:num>
  <w:num w:numId="10">
    <w:abstractNumId w:val="15"/>
  </w:num>
  <w:num w:numId="1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4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1"/>
  </w:num>
  <w:num w:numId="16">
    <w:abstractNumId w:val="0"/>
    <w:lvlOverride w:ilvl="0">
      <w:lvl w:ilvl="0">
        <w:numFmt w:val="bullet"/>
        <w:lvlText w:val="-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9"/>
  </w:num>
  <w:num w:numId="20">
    <w:abstractNumId w:val="22"/>
  </w:num>
  <w:num w:numId="21">
    <w:abstractNumId w:val="7"/>
  </w:num>
  <w:num w:numId="22">
    <w:abstractNumId w:val="13"/>
  </w:num>
  <w:num w:numId="23">
    <w:abstractNumId w:val="23"/>
  </w:num>
  <w:num w:numId="24">
    <w:abstractNumId w:val="33"/>
  </w:num>
  <w:num w:numId="25">
    <w:abstractNumId w:val="29"/>
  </w:num>
  <w:num w:numId="26">
    <w:abstractNumId w:val="1"/>
  </w:num>
  <w:num w:numId="27">
    <w:abstractNumId w:val="2"/>
  </w:num>
  <w:num w:numId="28">
    <w:abstractNumId w:val="3"/>
  </w:num>
  <w:num w:numId="29">
    <w:abstractNumId w:val="26"/>
  </w:num>
  <w:num w:numId="30">
    <w:abstractNumId w:val="27"/>
  </w:num>
  <w:num w:numId="31">
    <w:abstractNumId w:val="32"/>
  </w:num>
  <w:num w:numId="32">
    <w:abstractNumId w:val="34"/>
  </w:num>
  <w:num w:numId="33">
    <w:abstractNumId w:val="12"/>
  </w:num>
  <w:num w:numId="34">
    <w:abstractNumId w:val="31"/>
  </w:num>
  <w:num w:numId="35">
    <w:abstractNumId w:val="14"/>
  </w:num>
  <w:num w:numId="36">
    <w:abstractNumId w:val="6"/>
  </w:num>
  <w:num w:numId="37">
    <w:abstractNumId w:val="28"/>
  </w:num>
  <w:num w:numId="38">
    <w:abstractNumId w:val="25"/>
  </w:num>
  <w:num w:numId="39">
    <w:abstractNumId w:val="10"/>
  </w:num>
  <w:num w:numId="40">
    <w:abstractNumId w:val="16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576"/>
    <w:rsid w:val="00002F43"/>
    <w:rsid w:val="00011B70"/>
    <w:rsid w:val="00012F6A"/>
    <w:rsid w:val="00021E0D"/>
    <w:rsid w:val="00024FA5"/>
    <w:rsid w:val="0003184B"/>
    <w:rsid w:val="00053667"/>
    <w:rsid w:val="00057840"/>
    <w:rsid w:val="000622DC"/>
    <w:rsid w:val="00064B2B"/>
    <w:rsid w:val="0009096C"/>
    <w:rsid w:val="000935B0"/>
    <w:rsid w:val="0009555B"/>
    <w:rsid w:val="00095FE1"/>
    <w:rsid w:val="000A6354"/>
    <w:rsid w:val="000B0576"/>
    <w:rsid w:val="000C1103"/>
    <w:rsid w:val="000C6F04"/>
    <w:rsid w:val="000D0EAD"/>
    <w:rsid w:val="000D0FF0"/>
    <w:rsid w:val="000D7930"/>
    <w:rsid w:val="000E7FA5"/>
    <w:rsid w:val="000F2995"/>
    <w:rsid w:val="001066AD"/>
    <w:rsid w:val="0011488E"/>
    <w:rsid w:val="001429E6"/>
    <w:rsid w:val="00143714"/>
    <w:rsid w:val="00145B9A"/>
    <w:rsid w:val="001573C3"/>
    <w:rsid w:val="00162992"/>
    <w:rsid w:val="001700F2"/>
    <w:rsid w:val="00172361"/>
    <w:rsid w:val="0018732C"/>
    <w:rsid w:val="00190050"/>
    <w:rsid w:val="0019029E"/>
    <w:rsid w:val="0019744E"/>
    <w:rsid w:val="001A1016"/>
    <w:rsid w:val="001B76FD"/>
    <w:rsid w:val="001C2C38"/>
    <w:rsid w:val="001C3452"/>
    <w:rsid w:val="001D1E7C"/>
    <w:rsid w:val="001D6669"/>
    <w:rsid w:val="001E0A67"/>
    <w:rsid w:val="001F07DC"/>
    <w:rsid w:val="001F32F0"/>
    <w:rsid w:val="002039C0"/>
    <w:rsid w:val="00203C34"/>
    <w:rsid w:val="002040BC"/>
    <w:rsid w:val="002071AF"/>
    <w:rsid w:val="002176AD"/>
    <w:rsid w:val="0022130A"/>
    <w:rsid w:val="00227F94"/>
    <w:rsid w:val="00232DBE"/>
    <w:rsid w:val="002341D8"/>
    <w:rsid w:val="00243123"/>
    <w:rsid w:val="002533F1"/>
    <w:rsid w:val="0026370D"/>
    <w:rsid w:val="00270D35"/>
    <w:rsid w:val="0027202F"/>
    <w:rsid w:val="00274C48"/>
    <w:rsid w:val="00275C92"/>
    <w:rsid w:val="00290EE5"/>
    <w:rsid w:val="002A39ED"/>
    <w:rsid w:val="002B3FE6"/>
    <w:rsid w:val="002B49B2"/>
    <w:rsid w:val="002B5B23"/>
    <w:rsid w:val="002C181D"/>
    <w:rsid w:val="002C6257"/>
    <w:rsid w:val="002C66ED"/>
    <w:rsid w:val="002D14DE"/>
    <w:rsid w:val="002E02A5"/>
    <w:rsid w:val="002E0D15"/>
    <w:rsid w:val="002E11E5"/>
    <w:rsid w:val="002E1C92"/>
    <w:rsid w:val="002E614A"/>
    <w:rsid w:val="002F06F6"/>
    <w:rsid w:val="002F2DEC"/>
    <w:rsid w:val="003005CB"/>
    <w:rsid w:val="003007EB"/>
    <w:rsid w:val="00300CD7"/>
    <w:rsid w:val="00312F0D"/>
    <w:rsid w:val="0031687F"/>
    <w:rsid w:val="00320C59"/>
    <w:rsid w:val="00334054"/>
    <w:rsid w:val="00335EBE"/>
    <w:rsid w:val="00337725"/>
    <w:rsid w:val="00346328"/>
    <w:rsid w:val="00353829"/>
    <w:rsid w:val="00372C50"/>
    <w:rsid w:val="00373141"/>
    <w:rsid w:val="00390012"/>
    <w:rsid w:val="003911CF"/>
    <w:rsid w:val="0039473C"/>
    <w:rsid w:val="003A18C9"/>
    <w:rsid w:val="003B1545"/>
    <w:rsid w:val="003B1B17"/>
    <w:rsid w:val="003B3046"/>
    <w:rsid w:val="003B50D2"/>
    <w:rsid w:val="003C0DAB"/>
    <w:rsid w:val="003D45FF"/>
    <w:rsid w:val="003D5EB1"/>
    <w:rsid w:val="003D631A"/>
    <w:rsid w:val="003F2C65"/>
    <w:rsid w:val="003F365A"/>
    <w:rsid w:val="003F5393"/>
    <w:rsid w:val="00401356"/>
    <w:rsid w:val="00402DC5"/>
    <w:rsid w:val="00404A32"/>
    <w:rsid w:val="00404F5F"/>
    <w:rsid w:val="00405996"/>
    <w:rsid w:val="00405E8D"/>
    <w:rsid w:val="004264FF"/>
    <w:rsid w:val="0043164B"/>
    <w:rsid w:val="00432E12"/>
    <w:rsid w:val="00441257"/>
    <w:rsid w:val="00444E96"/>
    <w:rsid w:val="004454FD"/>
    <w:rsid w:val="0045168B"/>
    <w:rsid w:val="004549D1"/>
    <w:rsid w:val="00457051"/>
    <w:rsid w:val="004610F3"/>
    <w:rsid w:val="00464DA0"/>
    <w:rsid w:val="00473A57"/>
    <w:rsid w:val="004A0272"/>
    <w:rsid w:val="004B05B4"/>
    <w:rsid w:val="004B1153"/>
    <w:rsid w:val="004B18AD"/>
    <w:rsid w:val="004B6B75"/>
    <w:rsid w:val="004B7907"/>
    <w:rsid w:val="004C6B12"/>
    <w:rsid w:val="004F5F62"/>
    <w:rsid w:val="00500487"/>
    <w:rsid w:val="00503CED"/>
    <w:rsid w:val="00504A7D"/>
    <w:rsid w:val="00506A0F"/>
    <w:rsid w:val="00516BAB"/>
    <w:rsid w:val="00526748"/>
    <w:rsid w:val="005321FA"/>
    <w:rsid w:val="0053288D"/>
    <w:rsid w:val="00532FF2"/>
    <w:rsid w:val="00543BFD"/>
    <w:rsid w:val="00546148"/>
    <w:rsid w:val="005512BA"/>
    <w:rsid w:val="005566E9"/>
    <w:rsid w:val="00581355"/>
    <w:rsid w:val="005815FD"/>
    <w:rsid w:val="005841B2"/>
    <w:rsid w:val="005858D8"/>
    <w:rsid w:val="00587BA4"/>
    <w:rsid w:val="00590588"/>
    <w:rsid w:val="00597D94"/>
    <w:rsid w:val="005C1F59"/>
    <w:rsid w:val="005D03D2"/>
    <w:rsid w:val="005E43FD"/>
    <w:rsid w:val="00606496"/>
    <w:rsid w:val="006075BF"/>
    <w:rsid w:val="00610A16"/>
    <w:rsid w:val="006133C8"/>
    <w:rsid w:val="00613EC1"/>
    <w:rsid w:val="00621CD5"/>
    <w:rsid w:val="006255DF"/>
    <w:rsid w:val="00632D02"/>
    <w:rsid w:val="006336E5"/>
    <w:rsid w:val="00633D32"/>
    <w:rsid w:val="0064546C"/>
    <w:rsid w:val="006456AA"/>
    <w:rsid w:val="006471A3"/>
    <w:rsid w:val="006504C4"/>
    <w:rsid w:val="00657593"/>
    <w:rsid w:val="00657777"/>
    <w:rsid w:val="00664AF2"/>
    <w:rsid w:val="006703BE"/>
    <w:rsid w:val="006725E6"/>
    <w:rsid w:val="00682300"/>
    <w:rsid w:val="006841BA"/>
    <w:rsid w:val="006A02B2"/>
    <w:rsid w:val="006A0E26"/>
    <w:rsid w:val="006A109E"/>
    <w:rsid w:val="006A602F"/>
    <w:rsid w:val="006B2E08"/>
    <w:rsid w:val="006B5C9A"/>
    <w:rsid w:val="006C34D6"/>
    <w:rsid w:val="006C4F94"/>
    <w:rsid w:val="006E1ECA"/>
    <w:rsid w:val="006E3E6E"/>
    <w:rsid w:val="006E6AB4"/>
    <w:rsid w:val="006E7865"/>
    <w:rsid w:val="006E79FC"/>
    <w:rsid w:val="006F41DD"/>
    <w:rsid w:val="006F669C"/>
    <w:rsid w:val="006F7FC3"/>
    <w:rsid w:val="007069DD"/>
    <w:rsid w:val="00707947"/>
    <w:rsid w:val="00725409"/>
    <w:rsid w:val="00725C0C"/>
    <w:rsid w:val="0073724A"/>
    <w:rsid w:val="00737C04"/>
    <w:rsid w:val="00740CF9"/>
    <w:rsid w:val="007503BD"/>
    <w:rsid w:val="00750655"/>
    <w:rsid w:val="00755369"/>
    <w:rsid w:val="00761DE0"/>
    <w:rsid w:val="007630D5"/>
    <w:rsid w:val="00767154"/>
    <w:rsid w:val="00784773"/>
    <w:rsid w:val="00791653"/>
    <w:rsid w:val="007949AD"/>
    <w:rsid w:val="007B297A"/>
    <w:rsid w:val="007C0315"/>
    <w:rsid w:val="007C033C"/>
    <w:rsid w:val="007C318C"/>
    <w:rsid w:val="007D3DFB"/>
    <w:rsid w:val="007E1504"/>
    <w:rsid w:val="007E407B"/>
    <w:rsid w:val="007F5C76"/>
    <w:rsid w:val="00800952"/>
    <w:rsid w:val="008143A6"/>
    <w:rsid w:val="00816BD2"/>
    <w:rsid w:val="008203E0"/>
    <w:rsid w:val="00825C8C"/>
    <w:rsid w:val="00850028"/>
    <w:rsid w:val="00851A0F"/>
    <w:rsid w:val="00853DDE"/>
    <w:rsid w:val="00862F3E"/>
    <w:rsid w:val="00876351"/>
    <w:rsid w:val="00883F46"/>
    <w:rsid w:val="00885010"/>
    <w:rsid w:val="00886E15"/>
    <w:rsid w:val="008874E0"/>
    <w:rsid w:val="008A093F"/>
    <w:rsid w:val="008B0A43"/>
    <w:rsid w:val="008B1831"/>
    <w:rsid w:val="008B4FE3"/>
    <w:rsid w:val="008B69B5"/>
    <w:rsid w:val="008B69CA"/>
    <w:rsid w:val="008C33A4"/>
    <w:rsid w:val="008D0BED"/>
    <w:rsid w:val="008D42B7"/>
    <w:rsid w:val="008D665B"/>
    <w:rsid w:val="008F45F0"/>
    <w:rsid w:val="0090476C"/>
    <w:rsid w:val="00905E2F"/>
    <w:rsid w:val="00914E70"/>
    <w:rsid w:val="00917CB8"/>
    <w:rsid w:val="00920408"/>
    <w:rsid w:val="00921682"/>
    <w:rsid w:val="00930FD6"/>
    <w:rsid w:val="00950934"/>
    <w:rsid w:val="009626B1"/>
    <w:rsid w:val="009761DB"/>
    <w:rsid w:val="00980450"/>
    <w:rsid w:val="009818EA"/>
    <w:rsid w:val="00982BEA"/>
    <w:rsid w:val="00987B4A"/>
    <w:rsid w:val="00987BF8"/>
    <w:rsid w:val="00990E1C"/>
    <w:rsid w:val="00993C58"/>
    <w:rsid w:val="009951DA"/>
    <w:rsid w:val="009A2EC3"/>
    <w:rsid w:val="009A457C"/>
    <w:rsid w:val="009C039D"/>
    <w:rsid w:val="009C4EBE"/>
    <w:rsid w:val="009D2656"/>
    <w:rsid w:val="009D330D"/>
    <w:rsid w:val="009D3DD6"/>
    <w:rsid w:val="009D598A"/>
    <w:rsid w:val="009E3406"/>
    <w:rsid w:val="009F1B4F"/>
    <w:rsid w:val="009F2768"/>
    <w:rsid w:val="009F5943"/>
    <w:rsid w:val="009F6B4E"/>
    <w:rsid w:val="00A03165"/>
    <w:rsid w:val="00A10DC5"/>
    <w:rsid w:val="00A11DD6"/>
    <w:rsid w:val="00A1479E"/>
    <w:rsid w:val="00A14BBB"/>
    <w:rsid w:val="00A20DAF"/>
    <w:rsid w:val="00A27289"/>
    <w:rsid w:val="00A27796"/>
    <w:rsid w:val="00A34CB1"/>
    <w:rsid w:val="00A46C99"/>
    <w:rsid w:val="00A4751B"/>
    <w:rsid w:val="00A47EBC"/>
    <w:rsid w:val="00A55FC4"/>
    <w:rsid w:val="00A56162"/>
    <w:rsid w:val="00A71DF5"/>
    <w:rsid w:val="00A80D99"/>
    <w:rsid w:val="00A9120A"/>
    <w:rsid w:val="00A9584D"/>
    <w:rsid w:val="00AA64E3"/>
    <w:rsid w:val="00AC1D0B"/>
    <w:rsid w:val="00AC5EE4"/>
    <w:rsid w:val="00AD4989"/>
    <w:rsid w:val="00AD5E3C"/>
    <w:rsid w:val="00AE492A"/>
    <w:rsid w:val="00B00B6A"/>
    <w:rsid w:val="00B05B57"/>
    <w:rsid w:val="00B06B52"/>
    <w:rsid w:val="00B12A8B"/>
    <w:rsid w:val="00B15D38"/>
    <w:rsid w:val="00B21462"/>
    <w:rsid w:val="00B22243"/>
    <w:rsid w:val="00B44368"/>
    <w:rsid w:val="00B47B38"/>
    <w:rsid w:val="00B55ABD"/>
    <w:rsid w:val="00B560BE"/>
    <w:rsid w:val="00B568F1"/>
    <w:rsid w:val="00B60EC1"/>
    <w:rsid w:val="00B760FC"/>
    <w:rsid w:val="00B76659"/>
    <w:rsid w:val="00B76EF0"/>
    <w:rsid w:val="00B81DCB"/>
    <w:rsid w:val="00B90C10"/>
    <w:rsid w:val="00B91541"/>
    <w:rsid w:val="00B93661"/>
    <w:rsid w:val="00B941EA"/>
    <w:rsid w:val="00B9528B"/>
    <w:rsid w:val="00BA0227"/>
    <w:rsid w:val="00BA0C78"/>
    <w:rsid w:val="00BA1FF4"/>
    <w:rsid w:val="00BB0F0F"/>
    <w:rsid w:val="00BB11E5"/>
    <w:rsid w:val="00BC38E9"/>
    <w:rsid w:val="00BD4ECB"/>
    <w:rsid w:val="00BE20C9"/>
    <w:rsid w:val="00BE52AD"/>
    <w:rsid w:val="00BF1BAC"/>
    <w:rsid w:val="00BF60A6"/>
    <w:rsid w:val="00C047A5"/>
    <w:rsid w:val="00C13478"/>
    <w:rsid w:val="00C14BE0"/>
    <w:rsid w:val="00C466B0"/>
    <w:rsid w:val="00C51611"/>
    <w:rsid w:val="00C531EB"/>
    <w:rsid w:val="00C54DD2"/>
    <w:rsid w:val="00C56D12"/>
    <w:rsid w:val="00C70FFB"/>
    <w:rsid w:val="00C7167D"/>
    <w:rsid w:val="00C72C13"/>
    <w:rsid w:val="00CA32DF"/>
    <w:rsid w:val="00CA4EF6"/>
    <w:rsid w:val="00CA75FB"/>
    <w:rsid w:val="00CB2B4B"/>
    <w:rsid w:val="00CC4268"/>
    <w:rsid w:val="00CC4B55"/>
    <w:rsid w:val="00CC63E7"/>
    <w:rsid w:val="00CC64E9"/>
    <w:rsid w:val="00CC7849"/>
    <w:rsid w:val="00CD227F"/>
    <w:rsid w:val="00CD78AF"/>
    <w:rsid w:val="00CE3512"/>
    <w:rsid w:val="00D0394A"/>
    <w:rsid w:val="00D0402B"/>
    <w:rsid w:val="00D11C13"/>
    <w:rsid w:val="00D136F8"/>
    <w:rsid w:val="00D16FF7"/>
    <w:rsid w:val="00D33D81"/>
    <w:rsid w:val="00D34838"/>
    <w:rsid w:val="00D35775"/>
    <w:rsid w:val="00D367BF"/>
    <w:rsid w:val="00D37EF7"/>
    <w:rsid w:val="00D45147"/>
    <w:rsid w:val="00D46FB8"/>
    <w:rsid w:val="00D54F60"/>
    <w:rsid w:val="00D61E57"/>
    <w:rsid w:val="00D65C40"/>
    <w:rsid w:val="00D65D95"/>
    <w:rsid w:val="00D70557"/>
    <w:rsid w:val="00D72353"/>
    <w:rsid w:val="00D77C11"/>
    <w:rsid w:val="00D912F8"/>
    <w:rsid w:val="00D93896"/>
    <w:rsid w:val="00D95F6B"/>
    <w:rsid w:val="00DA2C79"/>
    <w:rsid w:val="00DA355C"/>
    <w:rsid w:val="00DC3E85"/>
    <w:rsid w:val="00DC5778"/>
    <w:rsid w:val="00DE4149"/>
    <w:rsid w:val="00DF7E45"/>
    <w:rsid w:val="00E22474"/>
    <w:rsid w:val="00E225AC"/>
    <w:rsid w:val="00E22BE9"/>
    <w:rsid w:val="00E312DE"/>
    <w:rsid w:val="00E31E3E"/>
    <w:rsid w:val="00E344C6"/>
    <w:rsid w:val="00E3769E"/>
    <w:rsid w:val="00E411F3"/>
    <w:rsid w:val="00E42EF1"/>
    <w:rsid w:val="00E647A0"/>
    <w:rsid w:val="00E75FA2"/>
    <w:rsid w:val="00E820EA"/>
    <w:rsid w:val="00E8468C"/>
    <w:rsid w:val="00E90411"/>
    <w:rsid w:val="00E91EE5"/>
    <w:rsid w:val="00E928A7"/>
    <w:rsid w:val="00E94161"/>
    <w:rsid w:val="00EA2C0E"/>
    <w:rsid w:val="00EC7D71"/>
    <w:rsid w:val="00ED5917"/>
    <w:rsid w:val="00EE0DCC"/>
    <w:rsid w:val="00EE7A58"/>
    <w:rsid w:val="00EE7CE3"/>
    <w:rsid w:val="00EF099A"/>
    <w:rsid w:val="00EF0CA8"/>
    <w:rsid w:val="00EF4317"/>
    <w:rsid w:val="00EF5DB0"/>
    <w:rsid w:val="00EF6069"/>
    <w:rsid w:val="00F016E7"/>
    <w:rsid w:val="00F023BB"/>
    <w:rsid w:val="00F06306"/>
    <w:rsid w:val="00F10E8E"/>
    <w:rsid w:val="00F12062"/>
    <w:rsid w:val="00F17356"/>
    <w:rsid w:val="00F3311D"/>
    <w:rsid w:val="00F344E7"/>
    <w:rsid w:val="00F348F5"/>
    <w:rsid w:val="00F34963"/>
    <w:rsid w:val="00F353EE"/>
    <w:rsid w:val="00F40563"/>
    <w:rsid w:val="00F415EF"/>
    <w:rsid w:val="00F44185"/>
    <w:rsid w:val="00F4422F"/>
    <w:rsid w:val="00F46A61"/>
    <w:rsid w:val="00F65273"/>
    <w:rsid w:val="00F7236B"/>
    <w:rsid w:val="00F7295D"/>
    <w:rsid w:val="00F75C3F"/>
    <w:rsid w:val="00F77EAE"/>
    <w:rsid w:val="00F85E08"/>
    <w:rsid w:val="00F90234"/>
    <w:rsid w:val="00F9332D"/>
    <w:rsid w:val="00FA3F8E"/>
    <w:rsid w:val="00FA4B3B"/>
    <w:rsid w:val="00FB104F"/>
    <w:rsid w:val="00FB1FB2"/>
    <w:rsid w:val="00FB5E13"/>
    <w:rsid w:val="00FE021C"/>
    <w:rsid w:val="00FE4621"/>
    <w:rsid w:val="00F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9B8035D-2FBA-4EE7-9F7D-EE22FD3AF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7EB"/>
  </w:style>
  <w:style w:type="paragraph" w:styleId="1">
    <w:name w:val="heading 1"/>
    <w:basedOn w:val="a"/>
    <w:next w:val="a"/>
    <w:link w:val="10"/>
    <w:qFormat/>
    <w:rsid w:val="00E31E3E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E31E3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E31E3E"/>
    <w:pPr>
      <w:keepNext/>
      <w:jc w:val="center"/>
      <w:outlineLvl w:val="2"/>
    </w:pPr>
    <w:rPr>
      <w:b/>
      <w:sz w:val="18"/>
    </w:rPr>
  </w:style>
  <w:style w:type="paragraph" w:styleId="4">
    <w:name w:val="heading 4"/>
    <w:basedOn w:val="a"/>
    <w:next w:val="a"/>
    <w:link w:val="40"/>
    <w:qFormat/>
    <w:rsid w:val="00E31E3E"/>
    <w:pPr>
      <w:keepNext/>
      <w:jc w:val="center"/>
      <w:outlineLvl w:val="3"/>
    </w:pPr>
    <w:rPr>
      <w:b/>
      <w:sz w:val="26"/>
    </w:rPr>
  </w:style>
  <w:style w:type="paragraph" w:styleId="5">
    <w:name w:val="heading 5"/>
    <w:basedOn w:val="a"/>
    <w:next w:val="a"/>
    <w:link w:val="50"/>
    <w:qFormat/>
    <w:rsid w:val="00E31E3E"/>
    <w:pPr>
      <w:keepNext/>
      <w:outlineLvl w:val="4"/>
    </w:pPr>
    <w:rPr>
      <w:sz w:val="26"/>
    </w:rPr>
  </w:style>
  <w:style w:type="paragraph" w:styleId="6">
    <w:name w:val="heading 6"/>
    <w:basedOn w:val="Standard"/>
    <w:next w:val="Standard"/>
    <w:link w:val="60"/>
    <w:qFormat/>
    <w:rsid w:val="00590588"/>
    <w:pPr>
      <w:keepNext/>
      <w:numPr>
        <w:ilvl w:val="5"/>
        <w:numId w:val="1"/>
      </w:numPr>
      <w:jc w:val="center"/>
      <w:outlineLvl w:val="5"/>
    </w:pPr>
    <w:rPr>
      <w:rFonts w:eastAsia="Arial Unicode MS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31E3E"/>
    <w:pPr>
      <w:ind w:firstLine="720"/>
      <w:jc w:val="both"/>
    </w:pPr>
    <w:rPr>
      <w:sz w:val="26"/>
    </w:rPr>
  </w:style>
  <w:style w:type="paragraph" w:customStyle="1" w:styleId="21">
    <w:name w:val="Знак2"/>
    <w:basedOn w:val="a"/>
    <w:rsid w:val="00B93661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link w:val="a6"/>
    <w:rsid w:val="00F3496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F3496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912F8"/>
    <w:pPr>
      <w:widowControl w:val="0"/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paragraph" w:styleId="a7">
    <w:name w:val="List Paragraph"/>
    <w:basedOn w:val="a"/>
    <w:uiPriority w:val="34"/>
    <w:qFormat/>
    <w:rsid w:val="00D912F8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590588"/>
    <w:rPr>
      <w:rFonts w:eastAsia="Arial Unicode MS"/>
      <w:color w:val="000000"/>
      <w:kern w:val="1"/>
      <w:sz w:val="40"/>
      <w:lang w:val="en-US" w:eastAsia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590588"/>
  </w:style>
  <w:style w:type="character" w:customStyle="1" w:styleId="WW8Num2z0">
    <w:name w:val="WW8Num2z0"/>
    <w:rsid w:val="00590588"/>
    <w:rPr>
      <w:rFonts w:ascii="OpenSymbol" w:eastAsia="OpenSymbol" w:hAnsi="OpenSymbol" w:cs="OpenSymbol"/>
    </w:rPr>
  </w:style>
  <w:style w:type="character" w:customStyle="1" w:styleId="WW8Num3z0">
    <w:name w:val="WW8Num3z0"/>
    <w:rsid w:val="00590588"/>
    <w:rPr>
      <w:rFonts w:ascii="Symbol" w:hAnsi="Symbol" w:cs="OpenSymbol"/>
    </w:rPr>
  </w:style>
  <w:style w:type="character" w:customStyle="1" w:styleId="Absatz-Standardschriftart">
    <w:name w:val="Absatz-Standardschriftart"/>
    <w:rsid w:val="00590588"/>
  </w:style>
  <w:style w:type="character" w:customStyle="1" w:styleId="WW-Absatz-Standardschriftart">
    <w:name w:val="WW-Absatz-Standardschriftart"/>
    <w:rsid w:val="00590588"/>
  </w:style>
  <w:style w:type="character" w:customStyle="1" w:styleId="WW-Absatz-Standardschriftart1">
    <w:name w:val="WW-Absatz-Standardschriftart1"/>
    <w:rsid w:val="00590588"/>
  </w:style>
  <w:style w:type="character" w:customStyle="1" w:styleId="WW-Absatz-Standardschriftart11">
    <w:name w:val="WW-Absatz-Standardschriftart11"/>
    <w:rsid w:val="00590588"/>
  </w:style>
  <w:style w:type="character" w:customStyle="1" w:styleId="WW-Absatz-Standardschriftart111">
    <w:name w:val="WW-Absatz-Standardschriftart111"/>
    <w:rsid w:val="00590588"/>
  </w:style>
  <w:style w:type="character" w:customStyle="1" w:styleId="WW-Absatz-Standardschriftart1111">
    <w:name w:val="WW-Absatz-Standardschriftart1111"/>
    <w:rsid w:val="00590588"/>
  </w:style>
  <w:style w:type="character" w:customStyle="1" w:styleId="WW-Absatz-Standardschriftart11111">
    <w:name w:val="WW-Absatz-Standardschriftart11111"/>
    <w:rsid w:val="00590588"/>
  </w:style>
  <w:style w:type="character" w:customStyle="1" w:styleId="WW-Absatz-Standardschriftart111111">
    <w:name w:val="WW-Absatz-Standardschriftart111111"/>
    <w:rsid w:val="00590588"/>
  </w:style>
  <w:style w:type="character" w:customStyle="1" w:styleId="WW-Absatz-Standardschriftart1111111">
    <w:name w:val="WW-Absatz-Standardschriftart1111111"/>
    <w:rsid w:val="00590588"/>
  </w:style>
  <w:style w:type="character" w:customStyle="1" w:styleId="WW-Absatz-Standardschriftart11111111">
    <w:name w:val="WW-Absatz-Standardschriftart11111111"/>
    <w:rsid w:val="00590588"/>
  </w:style>
  <w:style w:type="character" w:customStyle="1" w:styleId="WW-Absatz-Standardschriftart111111111">
    <w:name w:val="WW-Absatz-Standardschriftart111111111"/>
    <w:rsid w:val="00590588"/>
  </w:style>
  <w:style w:type="character" w:customStyle="1" w:styleId="WW-Absatz-Standardschriftart1111111111">
    <w:name w:val="WW-Absatz-Standardschriftart1111111111"/>
    <w:rsid w:val="00590588"/>
  </w:style>
  <w:style w:type="character" w:customStyle="1" w:styleId="WW-Absatz-Standardschriftart11111111111">
    <w:name w:val="WW-Absatz-Standardschriftart11111111111"/>
    <w:rsid w:val="00590588"/>
  </w:style>
  <w:style w:type="character" w:customStyle="1" w:styleId="WW-Absatz-Standardschriftart111111111111">
    <w:name w:val="WW-Absatz-Standardschriftart111111111111"/>
    <w:rsid w:val="00590588"/>
  </w:style>
  <w:style w:type="character" w:customStyle="1" w:styleId="WW-Absatz-Standardschriftart1111111111111">
    <w:name w:val="WW-Absatz-Standardschriftart1111111111111"/>
    <w:rsid w:val="00590588"/>
  </w:style>
  <w:style w:type="character" w:customStyle="1" w:styleId="WW-Absatz-Standardschriftart11111111111111">
    <w:name w:val="WW-Absatz-Standardschriftart11111111111111"/>
    <w:rsid w:val="00590588"/>
  </w:style>
  <w:style w:type="character" w:customStyle="1" w:styleId="WW-Absatz-Standardschriftart111111111111111">
    <w:name w:val="WW-Absatz-Standardschriftart111111111111111"/>
    <w:rsid w:val="00590588"/>
  </w:style>
  <w:style w:type="character" w:customStyle="1" w:styleId="WW8Num1z0">
    <w:name w:val="WW8Num1z0"/>
    <w:rsid w:val="00590588"/>
    <w:rPr>
      <w:b w:val="0"/>
      <w:bCs w:val="0"/>
    </w:rPr>
  </w:style>
  <w:style w:type="character" w:customStyle="1" w:styleId="WW8Num4z0">
    <w:name w:val="WW8Num4z0"/>
    <w:rsid w:val="00590588"/>
    <w:rPr>
      <w:rFonts w:ascii="OpenSymbol" w:eastAsia="OpenSymbol" w:hAnsi="OpenSymbol" w:cs="OpenSymbol"/>
    </w:rPr>
  </w:style>
  <w:style w:type="character" w:customStyle="1" w:styleId="12">
    <w:name w:val="Основной шрифт абзаца1"/>
    <w:rsid w:val="00590588"/>
  </w:style>
  <w:style w:type="character" w:customStyle="1" w:styleId="NumberingSymbols">
    <w:name w:val="Numbering Symbols"/>
    <w:rsid w:val="00590588"/>
    <w:rPr>
      <w:b w:val="0"/>
      <w:bCs w:val="0"/>
    </w:rPr>
  </w:style>
  <w:style w:type="character" w:customStyle="1" w:styleId="BulletSymbols">
    <w:name w:val="Bullet Symbols"/>
    <w:rsid w:val="00590588"/>
    <w:rPr>
      <w:rFonts w:ascii="OpenSymbol" w:eastAsia="OpenSymbol" w:hAnsi="OpenSymbol" w:cs="OpenSymbol"/>
    </w:rPr>
  </w:style>
  <w:style w:type="character" w:customStyle="1" w:styleId="StrongEmphasis">
    <w:name w:val="Strong Emphasis"/>
    <w:rsid w:val="00590588"/>
    <w:rPr>
      <w:b/>
      <w:bCs/>
    </w:rPr>
  </w:style>
  <w:style w:type="character" w:customStyle="1" w:styleId="Internetlink">
    <w:name w:val="Internet link"/>
    <w:rsid w:val="00590588"/>
    <w:rPr>
      <w:color w:val="000080"/>
      <w:u w:val="single"/>
    </w:rPr>
  </w:style>
  <w:style w:type="character" w:customStyle="1" w:styleId="apple-style-span">
    <w:name w:val="apple-style-span"/>
    <w:rsid w:val="00590588"/>
  </w:style>
  <w:style w:type="character" w:customStyle="1" w:styleId="a8">
    <w:name w:val="Маркеры списка"/>
    <w:rsid w:val="00590588"/>
    <w:rPr>
      <w:rFonts w:ascii="OpenSymbol" w:eastAsia="OpenSymbol" w:hAnsi="OpenSymbol" w:cs="OpenSymbol"/>
    </w:rPr>
  </w:style>
  <w:style w:type="character" w:customStyle="1" w:styleId="a9">
    <w:name w:val="Символ нумерации"/>
    <w:rsid w:val="00590588"/>
  </w:style>
  <w:style w:type="paragraph" w:customStyle="1" w:styleId="aa">
    <w:name w:val="Заголовок"/>
    <w:basedOn w:val="a"/>
    <w:next w:val="ab"/>
    <w:rsid w:val="00590588"/>
    <w:pPr>
      <w:keepNext/>
      <w:widowControl w:val="0"/>
      <w:suppressAutoHyphens/>
      <w:spacing w:before="240" w:after="120"/>
      <w:textAlignment w:val="baseline"/>
    </w:pPr>
    <w:rPr>
      <w:rFonts w:ascii="Arial" w:eastAsia="Lucida Sans Unicode" w:hAnsi="Arial" w:cs="Tahoma"/>
      <w:color w:val="000000"/>
      <w:kern w:val="1"/>
      <w:sz w:val="28"/>
      <w:szCs w:val="28"/>
      <w:lang w:val="en-US" w:eastAsia="en-US" w:bidi="en-US"/>
    </w:rPr>
  </w:style>
  <w:style w:type="paragraph" w:styleId="ab">
    <w:name w:val="Body Text"/>
    <w:basedOn w:val="a"/>
    <w:link w:val="ac"/>
    <w:semiHidden/>
    <w:rsid w:val="00590588"/>
    <w:pPr>
      <w:widowControl w:val="0"/>
      <w:suppressAutoHyphens/>
      <w:spacing w:after="120"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character" w:customStyle="1" w:styleId="ac">
    <w:name w:val="Основной текст Знак"/>
    <w:basedOn w:val="a0"/>
    <w:link w:val="ab"/>
    <w:semiHidden/>
    <w:rsid w:val="00590588"/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paragraph" w:styleId="ad">
    <w:name w:val="List"/>
    <w:basedOn w:val="ab"/>
    <w:semiHidden/>
    <w:rsid w:val="00590588"/>
    <w:rPr>
      <w:rFonts w:ascii="Arial" w:hAnsi="Arial" w:cs="Tahoma"/>
    </w:rPr>
  </w:style>
  <w:style w:type="paragraph" w:customStyle="1" w:styleId="13">
    <w:name w:val="Название1"/>
    <w:basedOn w:val="a"/>
    <w:rsid w:val="00590588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Tahoma"/>
      <w:i/>
      <w:iCs/>
      <w:color w:val="000000"/>
      <w:kern w:val="1"/>
      <w:szCs w:val="24"/>
      <w:lang w:val="en-US" w:eastAsia="en-US" w:bidi="en-US"/>
    </w:rPr>
  </w:style>
  <w:style w:type="paragraph" w:customStyle="1" w:styleId="14">
    <w:name w:val="Указатель1"/>
    <w:basedOn w:val="a"/>
    <w:rsid w:val="00590588"/>
    <w:pPr>
      <w:widowControl w:val="0"/>
      <w:suppressLineNumbers/>
      <w:suppressAutoHyphens/>
      <w:textAlignment w:val="baseline"/>
    </w:pPr>
    <w:rPr>
      <w:rFonts w:ascii="Arial" w:eastAsia="Lucida Sans Unicode" w:hAnsi="Arial" w:cs="Tahoma"/>
      <w:color w:val="000000"/>
      <w:kern w:val="1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590588"/>
    <w:pPr>
      <w:suppressLineNumbers/>
    </w:pPr>
  </w:style>
  <w:style w:type="paragraph" w:styleId="ae">
    <w:name w:val="Normal (Web)"/>
    <w:basedOn w:val="Standard"/>
    <w:rsid w:val="00590588"/>
    <w:pPr>
      <w:spacing w:before="280" w:after="280"/>
    </w:pPr>
    <w:rPr>
      <w:color w:val="330000"/>
    </w:rPr>
  </w:style>
  <w:style w:type="paragraph" w:customStyle="1" w:styleId="TableHeading">
    <w:name w:val="Table Heading"/>
    <w:basedOn w:val="TableContents"/>
    <w:rsid w:val="00590588"/>
    <w:pPr>
      <w:jc w:val="center"/>
    </w:pPr>
    <w:rPr>
      <w:b/>
      <w:bCs/>
    </w:rPr>
  </w:style>
  <w:style w:type="paragraph" w:customStyle="1" w:styleId="Textbody">
    <w:name w:val="Text body"/>
    <w:basedOn w:val="Standard"/>
    <w:rsid w:val="00590588"/>
    <w:pPr>
      <w:jc w:val="both"/>
    </w:pPr>
    <w:rPr>
      <w:szCs w:val="20"/>
    </w:rPr>
  </w:style>
  <w:style w:type="paragraph" w:styleId="af">
    <w:name w:val="Title"/>
    <w:basedOn w:val="Standard"/>
    <w:next w:val="Textbody"/>
    <w:link w:val="af0"/>
    <w:qFormat/>
    <w:rsid w:val="00590588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f0">
    <w:name w:val="Название Знак"/>
    <w:basedOn w:val="a0"/>
    <w:link w:val="af"/>
    <w:rsid w:val="00590588"/>
    <w:rPr>
      <w:rFonts w:ascii="Arial" w:eastAsia="Lucida Sans Unicode" w:hAnsi="Arial" w:cs="Tahoma"/>
      <w:color w:val="000000"/>
      <w:kern w:val="1"/>
      <w:sz w:val="28"/>
      <w:szCs w:val="28"/>
      <w:lang w:val="en-US" w:eastAsia="en-US" w:bidi="en-US"/>
    </w:rPr>
  </w:style>
  <w:style w:type="paragraph" w:styleId="af1">
    <w:name w:val="Subtitle"/>
    <w:basedOn w:val="af"/>
    <w:next w:val="Textbody"/>
    <w:link w:val="af2"/>
    <w:qFormat/>
    <w:rsid w:val="00590588"/>
    <w:pPr>
      <w:jc w:val="center"/>
    </w:pPr>
    <w:rPr>
      <w:i/>
      <w:iCs/>
    </w:rPr>
  </w:style>
  <w:style w:type="character" w:customStyle="1" w:styleId="af2">
    <w:name w:val="Подзаголовок Знак"/>
    <w:basedOn w:val="a0"/>
    <w:link w:val="af1"/>
    <w:rsid w:val="00590588"/>
    <w:rPr>
      <w:rFonts w:ascii="Arial" w:eastAsia="Lucida Sans Unicode" w:hAnsi="Arial" w:cs="Tahoma"/>
      <w:i/>
      <w:iCs/>
      <w:color w:val="000000"/>
      <w:kern w:val="1"/>
      <w:sz w:val="28"/>
      <w:szCs w:val="28"/>
      <w:lang w:val="en-US" w:eastAsia="en-US" w:bidi="en-US"/>
    </w:rPr>
  </w:style>
  <w:style w:type="paragraph" w:customStyle="1" w:styleId="af3">
    <w:name w:val="Содержимое таблицы"/>
    <w:basedOn w:val="a"/>
    <w:rsid w:val="00590588"/>
    <w:pPr>
      <w:widowControl w:val="0"/>
      <w:suppressLineNumbers/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paragraph" w:customStyle="1" w:styleId="af4">
    <w:name w:val="Заголовок таблицы"/>
    <w:basedOn w:val="af3"/>
    <w:rsid w:val="00590588"/>
    <w:pPr>
      <w:jc w:val="center"/>
    </w:pPr>
    <w:rPr>
      <w:b/>
      <w:bCs/>
    </w:rPr>
  </w:style>
  <w:style w:type="paragraph" w:customStyle="1" w:styleId="Standarduser">
    <w:name w:val="Standard (user)"/>
    <w:rsid w:val="00590588"/>
    <w:pPr>
      <w:widowControl w:val="0"/>
      <w:suppressAutoHyphens/>
      <w:autoSpaceDN w:val="0"/>
      <w:textAlignment w:val="baseline"/>
    </w:pPr>
    <w:rPr>
      <w:rFonts w:eastAsia="Lucida Sans Unicode"/>
      <w:color w:val="000000"/>
      <w:kern w:val="3"/>
      <w:sz w:val="24"/>
      <w:szCs w:val="24"/>
      <w:lang w:val="en-US" w:eastAsia="en-US" w:bidi="en-US"/>
    </w:rPr>
  </w:style>
  <w:style w:type="paragraph" w:customStyle="1" w:styleId="TableContentsuser">
    <w:name w:val="Table Contents (user)"/>
    <w:basedOn w:val="Standarduser"/>
    <w:rsid w:val="00590588"/>
    <w:pPr>
      <w:suppressLineNumbers/>
    </w:pPr>
  </w:style>
  <w:style w:type="paragraph" w:styleId="af5">
    <w:name w:val="footer"/>
    <w:basedOn w:val="a"/>
    <w:link w:val="af6"/>
    <w:rsid w:val="00590588"/>
    <w:pPr>
      <w:widowControl w:val="0"/>
      <w:tabs>
        <w:tab w:val="center" w:pos="4677"/>
        <w:tab w:val="right" w:pos="9355"/>
      </w:tabs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character" w:customStyle="1" w:styleId="af6">
    <w:name w:val="Нижний колонтитул Знак"/>
    <w:basedOn w:val="a0"/>
    <w:link w:val="af5"/>
    <w:rsid w:val="00590588"/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character" w:styleId="af7">
    <w:name w:val="page number"/>
    <w:basedOn w:val="a0"/>
    <w:rsid w:val="00590588"/>
  </w:style>
  <w:style w:type="paragraph" w:styleId="af8">
    <w:name w:val="header"/>
    <w:basedOn w:val="a"/>
    <w:link w:val="af9"/>
    <w:rsid w:val="00590588"/>
    <w:pPr>
      <w:widowControl w:val="0"/>
      <w:tabs>
        <w:tab w:val="center" w:pos="4677"/>
        <w:tab w:val="right" w:pos="9355"/>
      </w:tabs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character" w:customStyle="1" w:styleId="af9">
    <w:name w:val="Верхний колонтитул Знак"/>
    <w:basedOn w:val="a0"/>
    <w:link w:val="af8"/>
    <w:rsid w:val="00590588"/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F348F5"/>
    <w:rPr>
      <w:b/>
    </w:rPr>
  </w:style>
  <w:style w:type="character" w:customStyle="1" w:styleId="40">
    <w:name w:val="Заголовок 4 Знак"/>
    <w:basedOn w:val="a0"/>
    <w:link w:val="4"/>
    <w:rsid w:val="00F348F5"/>
    <w:rPr>
      <w:b/>
      <w:sz w:val="26"/>
    </w:rPr>
  </w:style>
  <w:style w:type="character" w:customStyle="1" w:styleId="20">
    <w:name w:val="Заголовок 2 Знак"/>
    <w:basedOn w:val="a0"/>
    <w:link w:val="2"/>
    <w:rsid w:val="00F348F5"/>
    <w:rPr>
      <w:b/>
    </w:rPr>
  </w:style>
  <w:style w:type="character" w:customStyle="1" w:styleId="30">
    <w:name w:val="Заголовок 3 Знак"/>
    <w:basedOn w:val="a0"/>
    <w:link w:val="3"/>
    <w:rsid w:val="00F348F5"/>
    <w:rPr>
      <w:b/>
      <w:sz w:val="18"/>
    </w:rPr>
  </w:style>
  <w:style w:type="character" w:customStyle="1" w:styleId="50">
    <w:name w:val="Заголовок 5 Знак"/>
    <w:basedOn w:val="a0"/>
    <w:link w:val="5"/>
    <w:rsid w:val="00F348F5"/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F348F5"/>
    <w:rPr>
      <w:sz w:val="26"/>
    </w:rPr>
  </w:style>
  <w:style w:type="table" w:customStyle="1" w:styleId="15">
    <w:name w:val="Сетка таблицы1"/>
    <w:basedOn w:val="a1"/>
    <w:next w:val="afa"/>
    <w:uiPriority w:val="39"/>
    <w:rsid w:val="00CA4EF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a">
    <w:name w:val="Table Grid"/>
    <w:basedOn w:val="a1"/>
    <w:rsid w:val="00CA4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B013C-F342-48A6-9E8F-F38F97508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4627</TotalTime>
  <Pages>14</Pages>
  <Words>2311</Words>
  <Characters>13175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 </Company>
  <LinksUpToDate>false</LinksUpToDate>
  <CharactersWithSpaces>15456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Maklyak</dc:creator>
  <cp:keywords/>
  <cp:lastModifiedBy>Кудла Александр Владимирович</cp:lastModifiedBy>
  <cp:revision>87</cp:revision>
  <cp:lastPrinted>2020-02-27T10:15:00Z</cp:lastPrinted>
  <dcterms:created xsi:type="dcterms:W3CDTF">2019-04-09T03:32:00Z</dcterms:created>
  <dcterms:modified xsi:type="dcterms:W3CDTF">2020-02-27T10:25:00Z</dcterms:modified>
</cp:coreProperties>
</file>