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5" w:rsidRPr="00EC7D71" w:rsidRDefault="00740CF9" w:rsidP="00F348F5">
      <w:pPr>
        <w:pStyle w:val="1"/>
        <w:jc w:val="right"/>
        <w:rPr>
          <w:sz w:val="26"/>
          <w:szCs w:val="26"/>
        </w:rPr>
      </w:pPr>
      <w:r w:rsidRPr="00740CF9">
        <w:rPr>
          <w:rFonts w:ascii="Cambria" w:hAnsi="Cambria"/>
          <w:b w:val="0"/>
          <w:bCs/>
          <w:noProof/>
          <w:color w:val="365F91"/>
          <w:sz w:val="28"/>
          <w:szCs w:val="28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35858AC6" wp14:editId="5F29A512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368F" id="Прямоугольник 4" o:spid="_x0000_s1026" style="position:absolute;margin-left:196.5pt;margin-top:-27.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740CF9">
        <w:rPr>
          <w:rFonts w:ascii="Cambria" w:hAnsi="Cambria"/>
          <w:bCs/>
          <w:color w:val="365F91"/>
          <w:sz w:val="28"/>
          <w:szCs w:val="28"/>
        </w:rPr>
        <w:t xml:space="preserve">                                       </w:t>
      </w:r>
      <w:r w:rsidRPr="00740CF9">
        <w:rPr>
          <w:rFonts w:ascii="Cambria" w:hAnsi="Cambria"/>
          <w:bCs/>
          <w:color w:val="365F91"/>
          <w:sz w:val="28"/>
          <w:szCs w:val="28"/>
        </w:rPr>
        <w:tab/>
      </w:r>
      <w:r w:rsidRPr="00740CF9">
        <w:rPr>
          <w:rFonts w:ascii="Cambria" w:hAnsi="Cambria"/>
          <w:bCs/>
          <w:color w:val="365F91"/>
          <w:sz w:val="28"/>
          <w:szCs w:val="28"/>
        </w:rPr>
        <w:tab/>
      </w:r>
      <w:r w:rsidR="00F348F5" w:rsidRPr="00EC7D71">
        <w:rPr>
          <w:sz w:val="26"/>
          <w:szCs w:val="26"/>
        </w:rPr>
        <w:t>ПРОЕКТ</w:t>
      </w:r>
    </w:p>
    <w:p w:rsidR="00F348F5" w:rsidRPr="00B00B6A" w:rsidRDefault="00F348F5" w:rsidP="00F348F5">
      <w:pPr>
        <w:pStyle w:val="4"/>
        <w:rPr>
          <w:szCs w:val="26"/>
        </w:rPr>
      </w:pPr>
      <w:r>
        <w:rPr>
          <w:szCs w:val="26"/>
        </w:rPr>
        <w:t>ПОСТАНОВЛЕНИЕ</w:t>
      </w:r>
    </w:p>
    <w:p w:rsidR="00F348F5" w:rsidRDefault="00F348F5" w:rsidP="00F348F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EC7D71">
        <w:rPr>
          <w:sz w:val="26"/>
          <w:szCs w:val="26"/>
        </w:rPr>
        <w:t>ГОРОДА КОГАЛЫМА</w:t>
      </w:r>
    </w:p>
    <w:p w:rsidR="00F348F5" w:rsidRDefault="00F348F5" w:rsidP="00F348F5"/>
    <w:p w:rsidR="00F348F5" w:rsidRPr="00B60EC1" w:rsidRDefault="00F348F5" w:rsidP="00F348F5"/>
    <w:p w:rsidR="00F348F5" w:rsidRPr="003D5EB1" w:rsidRDefault="00F348F5" w:rsidP="00F348F5">
      <w:pPr>
        <w:rPr>
          <w:sz w:val="26"/>
        </w:rPr>
      </w:pPr>
      <w:r w:rsidRPr="003D5EB1">
        <w:rPr>
          <w:sz w:val="26"/>
        </w:rPr>
        <w:t>от «__</w:t>
      </w:r>
      <w:r>
        <w:rPr>
          <w:sz w:val="26"/>
        </w:rPr>
        <w:t>_</w:t>
      </w:r>
      <w:r w:rsidR="00DC7919">
        <w:rPr>
          <w:sz w:val="26"/>
        </w:rPr>
        <w:t>»____________2020</w:t>
      </w:r>
      <w:r w:rsidRPr="003D5EB1">
        <w:rPr>
          <w:sz w:val="26"/>
        </w:rPr>
        <w:t xml:space="preserve"> г.</w:t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rPr>
          <w:sz w:val="26"/>
        </w:rPr>
        <w:t>№______</w:t>
      </w:r>
    </w:p>
    <w:p w:rsidR="00F348F5" w:rsidRDefault="00F348F5" w:rsidP="00F348F5">
      <w:pPr>
        <w:rPr>
          <w:b/>
          <w:sz w:val="26"/>
        </w:rPr>
      </w:pPr>
    </w:p>
    <w:p w:rsidR="00F348F5" w:rsidRPr="00EC7D71" w:rsidRDefault="00F348F5" w:rsidP="00F348F5">
      <w:pPr>
        <w:rPr>
          <w:b/>
          <w:sz w:val="26"/>
        </w:rPr>
      </w:pPr>
    </w:p>
    <w:p w:rsidR="00F348F5" w:rsidRDefault="00F348F5" w:rsidP="00F348F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F348F5" w:rsidRDefault="00F348F5" w:rsidP="00F348F5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9761DB" w:rsidRDefault="00F348F5" w:rsidP="0019744E">
      <w:pPr>
        <w:rPr>
          <w:sz w:val="26"/>
          <w:szCs w:val="26"/>
        </w:rPr>
      </w:pPr>
      <w:r>
        <w:rPr>
          <w:sz w:val="26"/>
          <w:szCs w:val="26"/>
        </w:rPr>
        <w:t xml:space="preserve">от 23.04.2019 №879 </w:t>
      </w:r>
    </w:p>
    <w:p w:rsidR="0019744E" w:rsidRPr="001429E6" w:rsidRDefault="0019744E" w:rsidP="0019744E">
      <w:pPr>
        <w:rPr>
          <w:sz w:val="26"/>
          <w:szCs w:val="26"/>
        </w:rPr>
      </w:pPr>
    </w:p>
    <w:p w:rsidR="00526748" w:rsidRDefault="00E22474" w:rsidP="00567012">
      <w:pPr>
        <w:pStyle w:val="a3"/>
        <w:ind w:firstLine="360"/>
        <w:rPr>
          <w:rFonts w:eastAsia="Lucida Sans Unicode"/>
          <w:kern w:val="1"/>
          <w:szCs w:val="26"/>
          <w:lang w:eastAsia="en-US" w:bidi="en-US"/>
        </w:rPr>
      </w:pPr>
      <w:r>
        <w:rPr>
          <w:rFonts w:eastAsia="Lucida Sans Unicode"/>
          <w:kern w:val="1"/>
          <w:szCs w:val="26"/>
          <w:lang w:eastAsia="en-US" w:bidi="en-US"/>
        </w:rPr>
        <w:t>В соответствии с Федеральным законом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от 21.07.2007 №185-ФЗ «О Фонде содействия реформированию жил</w:t>
      </w:r>
      <w:r w:rsidR="00613EC1">
        <w:rPr>
          <w:rFonts w:eastAsia="Lucida Sans Unicode"/>
          <w:kern w:val="1"/>
          <w:szCs w:val="26"/>
          <w:lang w:eastAsia="en-US" w:bidi="en-US"/>
        </w:rPr>
        <w:t>ищно-коммунального хозяйства», п</w:t>
      </w:r>
      <w:r>
        <w:rPr>
          <w:rFonts w:eastAsia="Lucida Sans Unicode"/>
          <w:kern w:val="1"/>
          <w:szCs w:val="26"/>
          <w:lang w:eastAsia="en-US" w:bidi="en-US"/>
        </w:rPr>
        <w:t>остановлением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Правительства Х</w:t>
      </w:r>
      <w:r w:rsidR="00A27289">
        <w:rPr>
          <w:rFonts w:eastAsia="Lucida Sans Unicode"/>
          <w:kern w:val="1"/>
          <w:szCs w:val="26"/>
          <w:lang w:eastAsia="en-US" w:bidi="en-US"/>
        </w:rPr>
        <w:t>анты-Мансийского автономного округа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- Югры от 01.04.2019 № 104-п «Об адресной программе Ханты-Мансийского автономного округа - Югры по переселению граждан из аварийного жилищного фонда на 2019 - 2025 годы»</w:t>
      </w:r>
      <w:r>
        <w:rPr>
          <w:rFonts w:eastAsia="Lucida Sans Unicode"/>
          <w:kern w:val="1"/>
          <w:szCs w:val="26"/>
          <w:lang w:eastAsia="en-US" w:bidi="en-US"/>
        </w:rPr>
        <w:t>,</w:t>
      </w:r>
      <w:r w:rsidR="00613EC1">
        <w:rPr>
          <w:rFonts w:eastAsia="Lucida Sans Unicode"/>
          <w:kern w:val="1"/>
          <w:szCs w:val="26"/>
          <w:lang w:eastAsia="en-US" w:bidi="en-US"/>
        </w:rPr>
        <w:t xml:space="preserve"> У</w:t>
      </w:r>
      <w:r w:rsidR="007B297A">
        <w:rPr>
          <w:rFonts w:eastAsia="Lucida Sans Unicode"/>
          <w:kern w:val="1"/>
          <w:szCs w:val="26"/>
          <w:lang w:eastAsia="en-US" w:bidi="en-US"/>
        </w:rPr>
        <w:t>ставом города Когалыма</w:t>
      </w:r>
      <w:r w:rsidR="00613EC1">
        <w:rPr>
          <w:rFonts w:eastAsia="Lucida Sans Unicode"/>
          <w:kern w:val="1"/>
          <w:szCs w:val="26"/>
          <w:lang w:eastAsia="en-US" w:bidi="en-US"/>
        </w:rPr>
        <w:t>:</w:t>
      </w:r>
    </w:p>
    <w:p w:rsidR="009B4C45" w:rsidRDefault="009B4C45" w:rsidP="00F40563">
      <w:pPr>
        <w:pStyle w:val="a3"/>
        <w:rPr>
          <w:rFonts w:eastAsia="Lucida Sans Unicode"/>
          <w:kern w:val="1"/>
          <w:szCs w:val="26"/>
          <w:lang w:eastAsia="en-US" w:bidi="en-US"/>
        </w:rPr>
      </w:pPr>
    </w:p>
    <w:p w:rsidR="00516BAB" w:rsidRDefault="00516BAB" w:rsidP="009B4C45">
      <w:pPr>
        <w:pStyle w:val="a3"/>
        <w:numPr>
          <w:ilvl w:val="0"/>
          <w:numId w:val="43"/>
        </w:numPr>
        <w:ind w:left="0" w:firstLine="360"/>
        <w:rPr>
          <w:szCs w:val="26"/>
        </w:rPr>
      </w:pPr>
      <w:r w:rsidRPr="009B4C45">
        <w:rPr>
          <w:szCs w:val="26"/>
        </w:rPr>
        <w:t xml:space="preserve">В </w:t>
      </w:r>
      <w:r w:rsidR="0087759B" w:rsidRPr="009B4C45">
        <w:rPr>
          <w:szCs w:val="26"/>
        </w:rPr>
        <w:t>приложение к постановлению</w:t>
      </w:r>
      <w:r w:rsidRPr="009B4C45">
        <w:rPr>
          <w:szCs w:val="26"/>
        </w:rPr>
        <w:t xml:space="preserve"> </w:t>
      </w:r>
      <w:r w:rsidRPr="00D912F8">
        <w:rPr>
          <w:szCs w:val="26"/>
        </w:rPr>
        <w:t xml:space="preserve">Администрации города Когалыма от 23.04.2019 №879 </w:t>
      </w:r>
      <w:r>
        <w:rPr>
          <w:szCs w:val="26"/>
        </w:rPr>
        <w:t xml:space="preserve">«Об </w:t>
      </w:r>
      <w:r w:rsidRPr="009B4C45">
        <w:rPr>
          <w:szCs w:val="26"/>
        </w:rPr>
        <w:t>утверждении муниципальной адресной программы по переселению граждан из аварийного жилищного фонда города Когалыма на 2019–2025 годы»</w:t>
      </w:r>
      <w:r w:rsidR="0087759B" w:rsidRPr="009B4C45">
        <w:rPr>
          <w:szCs w:val="26"/>
        </w:rPr>
        <w:t xml:space="preserve"> </w:t>
      </w:r>
      <w:r w:rsidRPr="00D912F8">
        <w:rPr>
          <w:szCs w:val="26"/>
        </w:rPr>
        <w:t>внести сле</w:t>
      </w:r>
      <w:r>
        <w:rPr>
          <w:szCs w:val="26"/>
        </w:rPr>
        <w:t>дующие</w:t>
      </w:r>
      <w:r w:rsidRPr="00D912F8">
        <w:rPr>
          <w:szCs w:val="26"/>
        </w:rPr>
        <w:t xml:space="preserve"> изменени</w:t>
      </w:r>
      <w:r>
        <w:rPr>
          <w:szCs w:val="26"/>
        </w:rPr>
        <w:t>я</w:t>
      </w:r>
      <w:r w:rsidRPr="00D912F8">
        <w:rPr>
          <w:szCs w:val="26"/>
        </w:rPr>
        <w:t>:</w:t>
      </w:r>
    </w:p>
    <w:p w:rsidR="00C61E1C" w:rsidRDefault="00C61E1C" w:rsidP="00C61E1C">
      <w:pPr>
        <w:pStyle w:val="a3"/>
        <w:numPr>
          <w:ilvl w:val="1"/>
          <w:numId w:val="43"/>
        </w:numPr>
        <w:ind w:left="993" w:hanging="567"/>
        <w:rPr>
          <w:szCs w:val="26"/>
        </w:rPr>
      </w:pPr>
      <w:r>
        <w:rPr>
          <w:szCs w:val="26"/>
        </w:rPr>
        <w:t>В разделе 5:</w:t>
      </w:r>
    </w:p>
    <w:p w:rsidR="00D912F8" w:rsidRDefault="00C61E1C" w:rsidP="00C61E1C">
      <w:pPr>
        <w:pStyle w:val="a3"/>
        <w:ind w:firstLine="426"/>
        <w:rPr>
          <w:rFonts w:eastAsia="Lucida Sans Unicode"/>
          <w:kern w:val="1"/>
          <w:szCs w:val="26"/>
          <w:lang w:eastAsia="en-US" w:bidi="en-US"/>
        </w:rPr>
      </w:pPr>
      <w:r>
        <w:rPr>
          <w:rFonts w:eastAsia="Lucida Sans Unicode"/>
          <w:kern w:val="1"/>
          <w:szCs w:val="26"/>
          <w:lang w:eastAsia="en-US" w:bidi="en-US"/>
        </w:rPr>
        <w:t xml:space="preserve">1.1.1. </w:t>
      </w:r>
      <w:r w:rsidR="002E52FE">
        <w:rPr>
          <w:rFonts w:eastAsia="Lucida Sans Unicode"/>
          <w:kern w:val="1"/>
          <w:szCs w:val="26"/>
          <w:lang w:eastAsia="en-US" w:bidi="en-US"/>
        </w:rPr>
        <w:t>а</w:t>
      </w:r>
      <w:r w:rsidR="00B46D66">
        <w:rPr>
          <w:rFonts w:eastAsia="Lucida Sans Unicode"/>
          <w:kern w:val="1"/>
          <w:szCs w:val="26"/>
          <w:lang w:eastAsia="en-US" w:bidi="en-US"/>
        </w:rPr>
        <w:t xml:space="preserve">бзацы с третьего по </w:t>
      </w:r>
      <w:r>
        <w:rPr>
          <w:rFonts w:eastAsia="Lucida Sans Unicode"/>
          <w:kern w:val="1"/>
          <w:szCs w:val="26"/>
          <w:lang w:eastAsia="en-US" w:bidi="en-US"/>
        </w:rPr>
        <w:t xml:space="preserve">пятый </w:t>
      </w:r>
      <w:r w:rsidRPr="00567012">
        <w:rPr>
          <w:rFonts w:eastAsia="Lucida Sans Unicode"/>
          <w:kern w:val="1"/>
          <w:szCs w:val="26"/>
          <w:lang w:eastAsia="en-US" w:bidi="en-US"/>
        </w:rPr>
        <w:t>изложить</w:t>
      </w:r>
      <w:r w:rsidR="00567012" w:rsidRPr="00567012">
        <w:rPr>
          <w:rFonts w:eastAsia="Lucida Sans Unicode"/>
          <w:kern w:val="1"/>
          <w:szCs w:val="26"/>
          <w:lang w:eastAsia="en-US" w:bidi="en-US"/>
        </w:rPr>
        <w:t xml:space="preserve"> в следующей редакции:</w:t>
      </w:r>
    </w:p>
    <w:p w:rsidR="00567012" w:rsidRDefault="00567012" w:rsidP="00567012">
      <w:pPr>
        <w:pStyle w:val="a3"/>
        <w:ind w:firstLine="360"/>
        <w:rPr>
          <w:rFonts w:eastAsia="Lucida Sans Unicode"/>
          <w:kern w:val="1"/>
          <w:szCs w:val="26"/>
          <w:lang w:eastAsia="en-US" w:bidi="en-US"/>
        </w:rPr>
      </w:pPr>
      <w:r>
        <w:rPr>
          <w:rFonts w:eastAsia="Lucida Sans Unicode"/>
          <w:kern w:val="1"/>
          <w:szCs w:val="26"/>
          <w:lang w:eastAsia="en-US" w:bidi="en-US"/>
        </w:rPr>
        <w:t>«</w:t>
      </w:r>
      <w:r w:rsidRPr="00567012">
        <w:rPr>
          <w:rFonts w:eastAsia="Lucida Sans Unicode"/>
          <w:kern w:val="1"/>
          <w:szCs w:val="26"/>
          <w:lang w:eastAsia="en-US" w:bidi="en-US"/>
        </w:rPr>
        <w:t>приобретение у застройщиков и у лиц, не являющихся застройщиками жилых помещений в многоквартирных домах, а также в жилых домах, указанных в пункте 2 части 2 статьи 49 Градостроительного кодекса Российской Федерации (в том числе в многоквартирных домах, строительство которых не завершено), в том числе для целей последующего предоставления гражданам жилых помещений по договору социального найма, или договору найма жилого помещения жилищного фонда социального использования, или договору найма жилого помещения маневренного фонда в связи с переселением из аварийного жилищного фонда, или договору мены с собственником жилого помещения аварийного жилищного фонда;</w:t>
      </w:r>
    </w:p>
    <w:p w:rsidR="00567012" w:rsidRDefault="00567012" w:rsidP="00567012">
      <w:pPr>
        <w:pStyle w:val="a3"/>
        <w:ind w:firstLine="360"/>
        <w:rPr>
          <w:szCs w:val="26"/>
        </w:rPr>
      </w:pPr>
      <w:r w:rsidRPr="00567012">
        <w:rPr>
          <w:szCs w:val="26"/>
        </w:rPr>
        <w:t>выплату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частью 7 статьи 32 Жилищного кодекса Российской Федерации</w:t>
      </w:r>
      <w:r>
        <w:rPr>
          <w:szCs w:val="26"/>
        </w:rPr>
        <w:t>.»</w:t>
      </w:r>
      <w:r w:rsidR="002E52FE">
        <w:rPr>
          <w:szCs w:val="26"/>
        </w:rPr>
        <w:t>;</w:t>
      </w:r>
    </w:p>
    <w:p w:rsidR="00CB715E" w:rsidRDefault="002E52FE" w:rsidP="00567012">
      <w:pPr>
        <w:pStyle w:val="a3"/>
        <w:ind w:firstLine="360"/>
        <w:rPr>
          <w:szCs w:val="26"/>
        </w:rPr>
      </w:pPr>
      <w:r>
        <w:rPr>
          <w:szCs w:val="26"/>
        </w:rPr>
        <w:t>1.1.2. а</w:t>
      </w:r>
      <w:r w:rsidR="00CB715E">
        <w:rPr>
          <w:szCs w:val="26"/>
        </w:rPr>
        <w:t>бзац восьмой изложить в следующей редакции:</w:t>
      </w:r>
    </w:p>
    <w:p w:rsidR="00CB715E" w:rsidRDefault="00CB715E" w:rsidP="00567012">
      <w:pPr>
        <w:pStyle w:val="a3"/>
        <w:ind w:firstLine="360"/>
        <w:rPr>
          <w:szCs w:val="26"/>
        </w:rPr>
      </w:pPr>
      <w:r>
        <w:rPr>
          <w:szCs w:val="26"/>
        </w:rPr>
        <w:t>«</w:t>
      </w:r>
      <w:r w:rsidRPr="00CB715E">
        <w:rPr>
          <w:szCs w:val="26"/>
        </w:rPr>
        <w:t xml:space="preserve">с планируемой стоимостью приобретения 1 кв. метра общей площади жилых помещений, предоставляемых гражданам, и планируемым размером возмещения за 1 кв. метр общей площади изымаемых жилых помещений, не превышающими норматив средней рыночной стоимости 1 кв. метра, установленный Региональной службой по тарифам автономного округа по </w:t>
      </w:r>
      <w:r>
        <w:rPr>
          <w:szCs w:val="26"/>
        </w:rPr>
        <w:t>муниципальному образованию город Когалым</w:t>
      </w:r>
      <w:r w:rsidRPr="00CB715E">
        <w:rPr>
          <w:szCs w:val="26"/>
        </w:rPr>
        <w:t xml:space="preserve"> на I квартал текущего календарного года</w:t>
      </w:r>
      <w:r>
        <w:rPr>
          <w:szCs w:val="26"/>
        </w:rPr>
        <w:t xml:space="preserve">. </w:t>
      </w:r>
      <w:r w:rsidRPr="00CB715E">
        <w:rPr>
          <w:szCs w:val="26"/>
        </w:rPr>
        <w:t xml:space="preserve">Максимальная стоимость 1 кв. метра жилых помещений, приобретаемых у застройщиков или лиц, не являющихся застройщиками домов, в которых расположены эти помещения, не может превышать норматива средней рыночной стоимости 1 кв. метра, установленного Региональной службой по тарифам автономного округа для </w:t>
      </w:r>
      <w:r>
        <w:rPr>
          <w:szCs w:val="26"/>
        </w:rPr>
        <w:t>муниципального образования город Когалым</w:t>
      </w:r>
      <w:r w:rsidRPr="00CB715E">
        <w:rPr>
          <w:szCs w:val="26"/>
        </w:rPr>
        <w:t xml:space="preserve"> на момент публикации соответствующего извещения о проведении конкурса (аукциона) по приобретению жилых помещений. В случаях предоставления гражданам с их письменного согласия жилого помещения в границах другого муниципального образования (населенного пункта) автономного округа, максимальная стоимость 1 кв. </w:t>
      </w:r>
      <w:r w:rsidRPr="00CB715E">
        <w:rPr>
          <w:szCs w:val="26"/>
        </w:rPr>
        <w:lastRenderedPageBreak/>
        <w:t>метра жилых помещений также не может превышать норматива средней рыночной стоимости 1 кв. метра, установленного Региональной службой по тарифам автономного округа для соответствующего муниципального образования автономного округа на момент публикации извещения о проведении конкурса (аукциона), на территории которого находится это жилое помещение.</w:t>
      </w:r>
      <w:r w:rsidR="002E52FE">
        <w:rPr>
          <w:szCs w:val="26"/>
        </w:rPr>
        <w:t>»;</w:t>
      </w:r>
    </w:p>
    <w:p w:rsidR="003F5FC8" w:rsidRDefault="00F42FA2" w:rsidP="00F42FA2">
      <w:pPr>
        <w:pStyle w:val="a3"/>
        <w:ind w:firstLine="360"/>
        <w:rPr>
          <w:szCs w:val="26"/>
        </w:rPr>
      </w:pPr>
      <w:r>
        <w:rPr>
          <w:szCs w:val="26"/>
        </w:rPr>
        <w:t xml:space="preserve">1.1.3. </w:t>
      </w:r>
      <w:r w:rsidR="002E52FE">
        <w:rPr>
          <w:szCs w:val="26"/>
        </w:rPr>
        <w:t>а</w:t>
      </w:r>
      <w:r w:rsidR="00C61E1C">
        <w:rPr>
          <w:szCs w:val="26"/>
        </w:rPr>
        <w:t>бзац девятый</w:t>
      </w:r>
      <w:r w:rsidR="00B46D66">
        <w:rPr>
          <w:szCs w:val="26"/>
        </w:rPr>
        <w:t xml:space="preserve"> признать</w:t>
      </w:r>
      <w:r w:rsidR="002E52FE">
        <w:rPr>
          <w:szCs w:val="26"/>
        </w:rPr>
        <w:t xml:space="preserve"> утратившим силу;</w:t>
      </w:r>
    </w:p>
    <w:p w:rsidR="00B46D66" w:rsidRDefault="00F42FA2" w:rsidP="00F42FA2">
      <w:pPr>
        <w:pStyle w:val="a3"/>
        <w:ind w:firstLine="360"/>
        <w:rPr>
          <w:szCs w:val="26"/>
        </w:rPr>
      </w:pPr>
      <w:r>
        <w:rPr>
          <w:szCs w:val="26"/>
        </w:rPr>
        <w:t xml:space="preserve">1.1.4. </w:t>
      </w:r>
      <w:r w:rsidR="002E52FE">
        <w:rPr>
          <w:szCs w:val="26"/>
        </w:rPr>
        <w:t>абзац семнадцатый</w:t>
      </w:r>
      <w:r w:rsidRPr="00F42FA2">
        <w:rPr>
          <w:szCs w:val="26"/>
        </w:rPr>
        <w:t xml:space="preserve"> признать утратившим силу</w:t>
      </w:r>
      <w:r w:rsidR="002E52FE">
        <w:rPr>
          <w:szCs w:val="26"/>
        </w:rPr>
        <w:t>.</w:t>
      </w:r>
    </w:p>
    <w:p w:rsidR="002E52FE" w:rsidRDefault="002E52FE" w:rsidP="002E52FE">
      <w:pPr>
        <w:widowControl w:val="0"/>
        <w:jc w:val="both"/>
        <w:rPr>
          <w:sz w:val="26"/>
          <w:szCs w:val="26"/>
        </w:rPr>
      </w:pPr>
    </w:p>
    <w:p w:rsidR="00FB1FB2" w:rsidRDefault="00545BE3" w:rsidP="002E52FE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1A00" w:rsidRPr="00E91A00">
        <w:rPr>
          <w:sz w:val="26"/>
          <w:szCs w:val="26"/>
        </w:rPr>
        <w:t xml:space="preserve">. </w:t>
      </w:r>
      <w:r w:rsidR="00FB1FB2" w:rsidRPr="00E91A00">
        <w:rPr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B1FB2" w:rsidRPr="00E91A00">
          <w:rPr>
            <w:sz w:val="26"/>
            <w:szCs w:val="26"/>
          </w:rPr>
          <w:t>www.admkogalym.ru</w:t>
        </w:r>
      </w:hyperlink>
      <w:r w:rsidR="00FB1FB2" w:rsidRPr="00E91A00">
        <w:rPr>
          <w:sz w:val="26"/>
          <w:szCs w:val="26"/>
        </w:rPr>
        <w:t>).</w:t>
      </w:r>
    </w:p>
    <w:p w:rsidR="00545BE3" w:rsidRDefault="00545BE3" w:rsidP="00545BE3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348F5" w:rsidRPr="00F348F5" w:rsidRDefault="00545BE3" w:rsidP="002E52FE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FB1FB2" w:rsidRPr="00FB1FB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FB1FB2" w:rsidRPr="00FB1FB2">
        <w:rPr>
          <w:sz w:val="26"/>
          <w:szCs w:val="26"/>
        </w:rPr>
        <w:t>Контроль за выполнением постановления</w:t>
      </w:r>
      <w:r w:rsidR="00FB1FB2">
        <w:rPr>
          <w:sz w:val="26"/>
          <w:szCs w:val="26"/>
        </w:rPr>
        <w:t xml:space="preserve"> </w:t>
      </w:r>
      <w:r w:rsidR="00FB1FB2" w:rsidRPr="00FB1FB2">
        <w:rPr>
          <w:sz w:val="26"/>
          <w:szCs w:val="26"/>
        </w:rPr>
        <w:t>оставляю за собой</w:t>
      </w:r>
      <w:r w:rsidR="00FB1FB2">
        <w:rPr>
          <w:sz w:val="26"/>
          <w:szCs w:val="26"/>
        </w:rPr>
        <w:t>.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B1FB2" w:rsidRP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B1FB2">
        <w:rPr>
          <w:color w:val="000000"/>
          <w:spacing w:val="-4"/>
          <w:sz w:val="26"/>
          <w:szCs w:val="26"/>
        </w:rPr>
        <w:t>Глава города Когалыма</w:t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 xml:space="preserve">            </w:t>
      </w:r>
      <w:r w:rsidRPr="00FB1FB2">
        <w:rPr>
          <w:color w:val="000000"/>
          <w:spacing w:val="-4"/>
          <w:sz w:val="26"/>
          <w:szCs w:val="26"/>
        </w:rPr>
        <w:t>Н.Н.Пальчиков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91A00" w:rsidRDefault="00E91A00" w:rsidP="00CA4EF6">
      <w:pPr>
        <w:rPr>
          <w:sz w:val="24"/>
          <w:szCs w:val="24"/>
        </w:rPr>
      </w:pPr>
    </w:p>
    <w:p w:rsidR="00446E91" w:rsidRDefault="00446E91" w:rsidP="00CA4EF6">
      <w:pPr>
        <w:rPr>
          <w:sz w:val="24"/>
          <w:szCs w:val="24"/>
        </w:rPr>
      </w:pPr>
    </w:p>
    <w:p w:rsidR="00E91A00" w:rsidRPr="00CA4EF6" w:rsidRDefault="00CA4EF6" w:rsidP="00CA4EF6">
      <w:pPr>
        <w:rPr>
          <w:sz w:val="24"/>
          <w:szCs w:val="24"/>
        </w:rPr>
      </w:pPr>
      <w:r w:rsidRPr="00CA4EF6">
        <w:rPr>
          <w:sz w:val="24"/>
          <w:szCs w:val="24"/>
        </w:rPr>
        <w:t>Согласовано: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CA4EF6" w:rsidRPr="00CA4EF6" w:rsidTr="0018732C"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CA4EF6" w:rsidRPr="00CA4EF6" w:rsidTr="0018732C">
        <w:trPr>
          <w:trHeight w:val="280"/>
        </w:trPr>
        <w:tc>
          <w:tcPr>
            <w:tcW w:w="1809" w:type="dxa"/>
          </w:tcPr>
          <w:p w:rsidR="00CA4EF6" w:rsidRPr="00CA4EF6" w:rsidRDefault="00CA4EF6" w:rsidP="00CA4EF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23" w:type="dxa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Зам.главы г.Когалыма</w:t>
            </w:r>
          </w:p>
        </w:tc>
        <w:tc>
          <w:tcPr>
            <w:tcW w:w="2560" w:type="dxa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М.А.Рудиков</w:t>
            </w:r>
          </w:p>
        </w:tc>
        <w:tc>
          <w:tcPr>
            <w:tcW w:w="1511" w:type="dxa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</w:pPr>
            <w:r>
              <w:rPr>
                <w:rFonts w:ascii="Times New Roman" w:hAnsi="Times New Roman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Default="00CA4EF6" w:rsidP="00CA4EF6">
            <w:pPr>
              <w:jc w:val="center"/>
            </w:pPr>
            <w:r w:rsidRPr="00CA4EF6">
              <w:rPr>
                <w:rFonts w:ascii="Times New Roman" w:hAnsi="Times New Roman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КУМИ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УпоЖП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CA4EF6" w:rsidRDefault="00CA4EF6" w:rsidP="00CA4EF6">
      <w:pPr>
        <w:rPr>
          <w:sz w:val="22"/>
          <w:szCs w:val="22"/>
        </w:rPr>
      </w:pP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 xml:space="preserve">Подготовлено:    </w:t>
      </w:r>
    </w:p>
    <w:p w:rsidR="00CA4EF6" w:rsidRPr="00CA4EF6" w:rsidRDefault="00CA4EF6" w:rsidP="00CA4EF6">
      <w:pPr>
        <w:rPr>
          <w:sz w:val="22"/>
          <w:szCs w:val="22"/>
        </w:rPr>
      </w:pPr>
      <w:r>
        <w:rPr>
          <w:sz w:val="22"/>
          <w:szCs w:val="22"/>
        </w:rPr>
        <w:t>Начальник ПТО</w:t>
      </w: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>МКУ «УЖКХ г.</w:t>
      </w:r>
      <w:r>
        <w:rPr>
          <w:sz w:val="22"/>
          <w:szCs w:val="22"/>
        </w:rPr>
        <w:t xml:space="preserve"> </w:t>
      </w:r>
      <w:r w:rsidRPr="00CA4EF6">
        <w:rPr>
          <w:sz w:val="22"/>
          <w:szCs w:val="22"/>
        </w:rPr>
        <w:t>Когалыма»</w:t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А.В.Кудла</w:t>
      </w:r>
      <w:r w:rsidRPr="00CA4EF6">
        <w:rPr>
          <w:sz w:val="22"/>
          <w:szCs w:val="22"/>
        </w:rPr>
        <w:t xml:space="preserve">  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CA4EF6" w:rsidRDefault="00F348F5" w:rsidP="00CA4EF6">
      <w:pPr>
        <w:contextualSpacing/>
        <w:jc w:val="both"/>
        <w:rPr>
          <w:sz w:val="22"/>
          <w:szCs w:val="22"/>
        </w:rPr>
      </w:pPr>
      <w:r w:rsidRPr="00CA4EF6">
        <w:rPr>
          <w:sz w:val="22"/>
          <w:szCs w:val="22"/>
        </w:rPr>
        <w:t>Разослать: МКУ «УЖКХ г.Когалыма», КУМИ, УпоЖ</w:t>
      </w:r>
      <w:r w:rsidR="00CA4EF6">
        <w:rPr>
          <w:sz w:val="22"/>
          <w:szCs w:val="22"/>
        </w:rPr>
        <w:t xml:space="preserve">П, УОДОМС, ЮУ, газета, </w:t>
      </w:r>
      <w:r w:rsidR="00A27289">
        <w:rPr>
          <w:sz w:val="22"/>
          <w:szCs w:val="22"/>
        </w:rPr>
        <w:t>П</w:t>
      </w:r>
      <w:r w:rsidRPr="00CA4EF6">
        <w:rPr>
          <w:sz w:val="22"/>
          <w:szCs w:val="22"/>
        </w:rPr>
        <w:t>рокуратура, пожнадзор, Роспот</w:t>
      </w:r>
      <w:r w:rsidR="00CA4EF6">
        <w:rPr>
          <w:sz w:val="22"/>
          <w:szCs w:val="22"/>
        </w:rPr>
        <w:t>ребнадзор, ООО «В</w:t>
      </w:r>
      <w:bookmarkStart w:id="1" w:name="Par28"/>
      <w:bookmarkEnd w:id="1"/>
      <w:r w:rsidR="00A27289">
        <w:rPr>
          <w:sz w:val="22"/>
          <w:szCs w:val="22"/>
        </w:rPr>
        <w:t>аш консультант», УЭ.</w:t>
      </w:r>
    </w:p>
    <w:p w:rsidR="00F348F5" w:rsidRPr="00F348F5" w:rsidRDefault="00F348F5" w:rsidP="00F348F5">
      <w:pPr>
        <w:ind w:left="1005"/>
        <w:contextualSpacing/>
        <w:jc w:val="both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3F8E" w:rsidRDefault="00FA3F8E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D772D" w:rsidRDefault="007D772D" w:rsidP="00E91A0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sectPr w:rsidR="007D772D" w:rsidSect="002E52FE">
      <w:footnotePr>
        <w:pos w:val="beneathText"/>
      </w:footnotePr>
      <w:pgSz w:w="11907" w:h="16840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CF" w:rsidRDefault="00CD50CF">
      <w:r>
        <w:separator/>
      </w:r>
    </w:p>
  </w:endnote>
  <w:endnote w:type="continuationSeparator" w:id="0">
    <w:p w:rsidR="00CD50CF" w:rsidRDefault="00CD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CF" w:rsidRDefault="00CD50CF">
      <w:r>
        <w:separator/>
      </w:r>
    </w:p>
  </w:footnote>
  <w:footnote w:type="continuationSeparator" w:id="0">
    <w:p w:rsidR="00CD50CF" w:rsidRDefault="00CD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 w15:restartNumberingAfterBreak="0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 w15:restartNumberingAfterBreak="0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 w15:restartNumberingAfterBreak="0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B469D0"/>
    <w:multiLevelType w:val="hybridMultilevel"/>
    <w:tmpl w:val="581CA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A55E1"/>
    <w:multiLevelType w:val="multilevel"/>
    <w:tmpl w:val="E50CB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95AEA"/>
    <w:multiLevelType w:val="hybridMultilevel"/>
    <w:tmpl w:val="DDC0C610"/>
    <w:lvl w:ilvl="0" w:tplc="08BA0736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9A93C1A"/>
    <w:multiLevelType w:val="hybridMultilevel"/>
    <w:tmpl w:val="1E2A9C32"/>
    <w:lvl w:ilvl="0" w:tplc="E6F60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0D1E00"/>
    <w:multiLevelType w:val="hybridMultilevel"/>
    <w:tmpl w:val="382A0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 w15:restartNumberingAfterBreak="0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98F7934"/>
    <w:multiLevelType w:val="hybridMultilevel"/>
    <w:tmpl w:val="B56A58E0"/>
    <w:lvl w:ilvl="0" w:tplc="FF087018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 w15:restartNumberingAfterBreak="0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EAE5AC1"/>
    <w:multiLevelType w:val="hybridMultilevel"/>
    <w:tmpl w:val="710EB54E"/>
    <w:lvl w:ilvl="0" w:tplc="CF6E5C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A058C"/>
    <w:multiLevelType w:val="multilevel"/>
    <w:tmpl w:val="FD44A6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9"/>
  </w:num>
  <w:num w:numId="5">
    <w:abstractNumId w:val="38"/>
  </w:num>
  <w:num w:numId="6">
    <w:abstractNumId w:val="22"/>
  </w:num>
  <w:num w:numId="7">
    <w:abstractNumId w:val="18"/>
  </w:num>
  <w:num w:numId="8">
    <w:abstractNumId w:val="23"/>
  </w:num>
  <w:num w:numId="9">
    <w:abstractNumId w:val="32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13"/>
  </w:num>
  <w:num w:numId="23">
    <w:abstractNumId w:val="25"/>
  </w:num>
  <w:num w:numId="24">
    <w:abstractNumId w:val="36"/>
  </w:num>
  <w:num w:numId="25">
    <w:abstractNumId w:val="31"/>
  </w:num>
  <w:num w:numId="26">
    <w:abstractNumId w:val="1"/>
  </w:num>
  <w:num w:numId="27">
    <w:abstractNumId w:val="2"/>
  </w:num>
  <w:num w:numId="28">
    <w:abstractNumId w:val="3"/>
  </w:num>
  <w:num w:numId="29">
    <w:abstractNumId w:val="28"/>
  </w:num>
  <w:num w:numId="30">
    <w:abstractNumId w:val="29"/>
  </w:num>
  <w:num w:numId="31">
    <w:abstractNumId w:val="35"/>
  </w:num>
  <w:num w:numId="32">
    <w:abstractNumId w:val="37"/>
  </w:num>
  <w:num w:numId="33">
    <w:abstractNumId w:val="12"/>
  </w:num>
  <w:num w:numId="34">
    <w:abstractNumId w:val="33"/>
  </w:num>
  <w:num w:numId="35">
    <w:abstractNumId w:val="14"/>
  </w:num>
  <w:num w:numId="36">
    <w:abstractNumId w:val="6"/>
  </w:num>
  <w:num w:numId="37">
    <w:abstractNumId w:val="30"/>
  </w:num>
  <w:num w:numId="38">
    <w:abstractNumId w:val="27"/>
  </w:num>
  <w:num w:numId="39">
    <w:abstractNumId w:val="10"/>
  </w:num>
  <w:num w:numId="40">
    <w:abstractNumId w:val="17"/>
  </w:num>
  <w:num w:numId="41">
    <w:abstractNumId w:val="20"/>
  </w:num>
  <w:num w:numId="42">
    <w:abstractNumId w:val="21"/>
  </w:num>
  <w:num w:numId="43">
    <w:abstractNumId w:val="1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6"/>
    <w:rsid w:val="00002F43"/>
    <w:rsid w:val="00011B70"/>
    <w:rsid w:val="00012F6A"/>
    <w:rsid w:val="00021E0D"/>
    <w:rsid w:val="00024FA5"/>
    <w:rsid w:val="0003184B"/>
    <w:rsid w:val="00053667"/>
    <w:rsid w:val="00053E2A"/>
    <w:rsid w:val="00057840"/>
    <w:rsid w:val="000622DC"/>
    <w:rsid w:val="00064B2B"/>
    <w:rsid w:val="0009096C"/>
    <w:rsid w:val="000935B0"/>
    <w:rsid w:val="0009555B"/>
    <w:rsid w:val="00095FE1"/>
    <w:rsid w:val="000A6354"/>
    <w:rsid w:val="000B0576"/>
    <w:rsid w:val="000C1103"/>
    <w:rsid w:val="000C6F04"/>
    <w:rsid w:val="000D0EAD"/>
    <w:rsid w:val="000D0FF0"/>
    <w:rsid w:val="000D7930"/>
    <w:rsid w:val="000E7FA5"/>
    <w:rsid w:val="000F2995"/>
    <w:rsid w:val="001066AD"/>
    <w:rsid w:val="0011488E"/>
    <w:rsid w:val="001429E6"/>
    <w:rsid w:val="00143714"/>
    <w:rsid w:val="00145B9A"/>
    <w:rsid w:val="001573C3"/>
    <w:rsid w:val="00162992"/>
    <w:rsid w:val="0016491A"/>
    <w:rsid w:val="001700F2"/>
    <w:rsid w:val="00172361"/>
    <w:rsid w:val="0018732C"/>
    <w:rsid w:val="00190050"/>
    <w:rsid w:val="0019029E"/>
    <w:rsid w:val="0019744E"/>
    <w:rsid w:val="001A1016"/>
    <w:rsid w:val="001B76FD"/>
    <w:rsid w:val="001C2C38"/>
    <w:rsid w:val="001C3452"/>
    <w:rsid w:val="001D1E7C"/>
    <w:rsid w:val="001D6669"/>
    <w:rsid w:val="001E0A67"/>
    <w:rsid w:val="001F07DC"/>
    <w:rsid w:val="001F32F0"/>
    <w:rsid w:val="002039C0"/>
    <w:rsid w:val="00203C34"/>
    <w:rsid w:val="002040BC"/>
    <w:rsid w:val="002071AF"/>
    <w:rsid w:val="002176AD"/>
    <w:rsid w:val="0022130A"/>
    <w:rsid w:val="00227F94"/>
    <w:rsid w:val="00232DBE"/>
    <w:rsid w:val="002341D8"/>
    <w:rsid w:val="00243123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49B2"/>
    <w:rsid w:val="002B5B23"/>
    <w:rsid w:val="002C181D"/>
    <w:rsid w:val="002C6257"/>
    <w:rsid w:val="002C66ED"/>
    <w:rsid w:val="002D14DE"/>
    <w:rsid w:val="002E02A5"/>
    <w:rsid w:val="002E0D15"/>
    <w:rsid w:val="002E11E5"/>
    <w:rsid w:val="002E1C92"/>
    <w:rsid w:val="002E3191"/>
    <w:rsid w:val="002E52FE"/>
    <w:rsid w:val="002E614A"/>
    <w:rsid w:val="002F06F6"/>
    <w:rsid w:val="002F2DEC"/>
    <w:rsid w:val="003005CB"/>
    <w:rsid w:val="003007EB"/>
    <w:rsid w:val="00300CD7"/>
    <w:rsid w:val="00312F0D"/>
    <w:rsid w:val="0031687F"/>
    <w:rsid w:val="00320C59"/>
    <w:rsid w:val="00334054"/>
    <w:rsid w:val="00335EBE"/>
    <w:rsid w:val="00337725"/>
    <w:rsid w:val="00346328"/>
    <w:rsid w:val="00353829"/>
    <w:rsid w:val="00372C50"/>
    <w:rsid w:val="00373141"/>
    <w:rsid w:val="00390012"/>
    <w:rsid w:val="003911CF"/>
    <w:rsid w:val="0039473C"/>
    <w:rsid w:val="003A18C9"/>
    <w:rsid w:val="003B1545"/>
    <w:rsid w:val="003B1B17"/>
    <w:rsid w:val="003B3046"/>
    <w:rsid w:val="003B50D2"/>
    <w:rsid w:val="003B7B1D"/>
    <w:rsid w:val="003C0DAB"/>
    <w:rsid w:val="003D45FF"/>
    <w:rsid w:val="003D5EB1"/>
    <w:rsid w:val="003D631A"/>
    <w:rsid w:val="003F2C65"/>
    <w:rsid w:val="003F365A"/>
    <w:rsid w:val="003F5393"/>
    <w:rsid w:val="003F5FC8"/>
    <w:rsid w:val="00401356"/>
    <w:rsid w:val="00402DC5"/>
    <w:rsid w:val="00404A32"/>
    <w:rsid w:val="00404F5F"/>
    <w:rsid w:val="00405996"/>
    <w:rsid w:val="00405E8D"/>
    <w:rsid w:val="004264FF"/>
    <w:rsid w:val="0043164B"/>
    <w:rsid w:val="00432E12"/>
    <w:rsid w:val="00441257"/>
    <w:rsid w:val="00444E96"/>
    <w:rsid w:val="004454FD"/>
    <w:rsid w:val="00446E91"/>
    <w:rsid w:val="0045168B"/>
    <w:rsid w:val="004549D1"/>
    <w:rsid w:val="00457051"/>
    <w:rsid w:val="004610F3"/>
    <w:rsid w:val="00464DA0"/>
    <w:rsid w:val="00473A57"/>
    <w:rsid w:val="004845B7"/>
    <w:rsid w:val="004A0272"/>
    <w:rsid w:val="004B05B4"/>
    <w:rsid w:val="004B1153"/>
    <w:rsid w:val="004B18AD"/>
    <w:rsid w:val="004B6B75"/>
    <w:rsid w:val="004B7907"/>
    <w:rsid w:val="004C6B12"/>
    <w:rsid w:val="004D0397"/>
    <w:rsid w:val="004F5F62"/>
    <w:rsid w:val="00500487"/>
    <w:rsid w:val="00503CED"/>
    <w:rsid w:val="00504A7D"/>
    <w:rsid w:val="00506A0F"/>
    <w:rsid w:val="00516BAB"/>
    <w:rsid w:val="00526748"/>
    <w:rsid w:val="005321FA"/>
    <w:rsid w:val="0053288D"/>
    <w:rsid w:val="00532FF2"/>
    <w:rsid w:val="00543BFD"/>
    <w:rsid w:val="00545BE3"/>
    <w:rsid w:val="00546148"/>
    <w:rsid w:val="005512BA"/>
    <w:rsid w:val="005566E9"/>
    <w:rsid w:val="00567012"/>
    <w:rsid w:val="00581355"/>
    <w:rsid w:val="005815FD"/>
    <w:rsid w:val="005841B2"/>
    <w:rsid w:val="005858D8"/>
    <w:rsid w:val="00587BA4"/>
    <w:rsid w:val="00590588"/>
    <w:rsid w:val="00597D94"/>
    <w:rsid w:val="005C1F59"/>
    <w:rsid w:val="005C7BD6"/>
    <w:rsid w:val="005D03D2"/>
    <w:rsid w:val="005E43FD"/>
    <w:rsid w:val="00606496"/>
    <w:rsid w:val="006075BF"/>
    <w:rsid w:val="00610A16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4AF2"/>
    <w:rsid w:val="006703BE"/>
    <w:rsid w:val="006725E6"/>
    <w:rsid w:val="00682300"/>
    <w:rsid w:val="006841BA"/>
    <w:rsid w:val="0069091C"/>
    <w:rsid w:val="006A02B2"/>
    <w:rsid w:val="006A0E26"/>
    <w:rsid w:val="006A109E"/>
    <w:rsid w:val="006A602F"/>
    <w:rsid w:val="006B2E08"/>
    <w:rsid w:val="006B5C9A"/>
    <w:rsid w:val="006C34D6"/>
    <w:rsid w:val="006C4F94"/>
    <w:rsid w:val="006E1ECA"/>
    <w:rsid w:val="006E3E6E"/>
    <w:rsid w:val="006E6AB4"/>
    <w:rsid w:val="006E7865"/>
    <w:rsid w:val="006E79FC"/>
    <w:rsid w:val="006F41DD"/>
    <w:rsid w:val="006F669C"/>
    <w:rsid w:val="006F7FC3"/>
    <w:rsid w:val="007069DD"/>
    <w:rsid w:val="00707947"/>
    <w:rsid w:val="00725409"/>
    <w:rsid w:val="00725C0C"/>
    <w:rsid w:val="00726970"/>
    <w:rsid w:val="0073724A"/>
    <w:rsid w:val="00737C04"/>
    <w:rsid w:val="00740CF9"/>
    <w:rsid w:val="007503BD"/>
    <w:rsid w:val="00750655"/>
    <w:rsid w:val="00755369"/>
    <w:rsid w:val="00761DE0"/>
    <w:rsid w:val="007630D5"/>
    <w:rsid w:val="00767154"/>
    <w:rsid w:val="00777113"/>
    <w:rsid w:val="00784773"/>
    <w:rsid w:val="00791653"/>
    <w:rsid w:val="007949AD"/>
    <w:rsid w:val="007B297A"/>
    <w:rsid w:val="007C0315"/>
    <w:rsid w:val="007C033C"/>
    <w:rsid w:val="007C318C"/>
    <w:rsid w:val="007D3DFB"/>
    <w:rsid w:val="007D772D"/>
    <w:rsid w:val="007E1504"/>
    <w:rsid w:val="007E407B"/>
    <w:rsid w:val="007F5C76"/>
    <w:rsid w:val="00800952"/>
    <w:rsid w:val="008143A6"/>
    <w:rsid w:val="00816BD2"/>
    <w:rsid w:val="008203E0"/>
    <w:rsid w:val="00825C8C"/>
    <w:rsid w:val="00850028"/>
    <w:rsid w:val="00851A0F"/>
    <w:rsid w:val="00853DDE"/>
    <w:rsid w:val="00862F3E"/>
    <w:rsid w:val="00876351"/>
    <w:rsid w:val="0087759B"/>
    <w:rsid w:val="00883F46"/>
    <w:rsid w:val="00885010"/>
    <w:rsid w:val="00886E15"/>
    <w:rsid w:val="008874E0"/>
    <w:rsid w:val="008A093F"/>
    <w:rsid w:val="008B0A43"/>
    <w:rsid w:val="008B1831"/>
    <w:rsid w:val="008B4FE3"/>
    <w:rsid w:val="008B69B5"/>
    <w:rsid w:val="008B69CA"/>
    <w:rsid w:val="008C33A4"/>
    <w:rsid w:val="008C3BC4"/>
    <w:rsid w:val="008D0BED"/>
    <w:rsid w:val="008D0FCE"/>
    <w:rsid w:val="008D42B7"/>
    <w:rsid w:val="008D665B"/>
    <w:rsid w:val="008F45F0"/>
    <w:rsid w:val="0090476C"/>
    <w:rsid w:val="00905E2F"/>
    <w:rsid w:val="00914E70"/>
    <w:rsid w:val="00917CB8"/>
    <w:rsid w:val="00920408"/>
    <w:rsid w:val="00921682"/>
    <w:rsid w:val="00930FD6"/>
    <w:rsid w:val="00950934"/>
    <w:rsid w:val="009626B1"/>
    <w:rsid w:val="009761DB"/>
    <w:rsid w:val="00977D6A"/>
    <w:rsid w:val="00980450"/>
    <w:rsid w:val="009818EA"/>
    <w:rsid w:val="00982BEA"/>
    <w:rsid w:val="00987B4A"/>
    <w:rsid w:val="00987BF8"/>
    <w:rsid w:val="00990E1C"/>
    <w:rsid w:val="00993C58"/>
    <w:rsid w:val="009951DA"/>
    <w:rsid w:val="009A2EC3"/>
    <w:rsid w:val="009A457C"/>
    <w:rsid w:val="009B4C45"/>
    <w:rsid w:val="009C039D"/>
    <w:rsid w:val="009C4EBE"/>
    <w:rsid w:val="009D2656"/>
    <w:rsid w:val="009D330D"/>
    <w:rsid w:val="009D3DD6"/>
    <w:rsid w:val="009D598A"/>
    <w:rsid w:val="009E3406"/>
    <w:rsid w:val="009F1B4F"/>
    <w:rsid w:val="009F2768"/>
    <w:rsid w:val="009F5943"/>
    <w:rsid w:val="009F6B4E"/>
    <w:rsid w:val="00A03165"/>
    <w:rsid w:val="00A10DC5"/>
    <w:rsid w:val="00A11DD6"/>
    <w:rsid w:val="00A1479E"/>
    <w:rsid w:val="00A14BBB"/>
    <w:rsid w:val="00A20DAF"/>
    <w:rsid w:val="00A27289"/>
    <w:rsid w:val="00A27796"/>
    <w:rsid w:val="00A34CB1"/>
    <w:rsid w:val="00A46C99"/>
    <w:rsid w:val="00A4751B"/>
    <w:rsid w:val="00A47EBC"/>
    <w:rsid w:val="00A55FC4"/>
    <w:rsid w:val="00A56162"/>
    <w:rsid w:val="00A71DF5"/>
    <w:rsid w:val="00A80D99"/>
    <w:rsid w:val="00A9120A"/>
    <w:rsid w:val="00A91CAA"/>
    <w:rsid w:val="00A9584D"/>
    <w:rsid w:val="00AA64E3"/>
    <w:rsid w:val="00AC1D0B"/>
    <w:rsid w:val="00AC5EE4"/>
    <w:rsid w:val="00AD4989"/>
    <w:rsid w:val="00AD5E3C"/>
    <w:rsid w:val="00AE492A"/>
    <w:rsid w:val="00B00B6A"/>
    <w:rsid w:val="00B05B57"/>
    <w:rsid w:val="00B06B52"/>
    <w:rsid w:val="00B12A8B"/>
    <w:rsid w:val="00B15D38"/>
    <w:rsid w:val="00B21462"/>
    <w:rsid w:val="00B22243"/>
    <w:rsid w:val="00B44368"/>
    <w:rsid w:val="00B46D66"/>
    <w:rsid w:val="00B47B38"/>
    <w:rsid w:val="00B55ABD"/>
    <w:rsid w:val="00B560BE"/>
    <w:rsid w:val="00B568F1"/>
    <w:rsid w:val="00B60EC1"/>
    <w:rsid w:val="00B760FC"/>
    <w:rsid w:val="00B76659"/>
    <w:rsid w:val="00B76EF0"/>
    <w:rsid w:val="00B81DCB"/>
    <w:rsid w:val="00B90C10"/>
    <w:rsid w:val="00B91541"/>
    <w:rsid w:val="00B93661"/>
    <w:rsid w:val="00B941EA"/>
    <w:rsid w:val="00B9528B"/>
    <w:rsid w:val="00BA0227"/>
    <w:rsid w:val="00BA0C78"/>
    <w:rsid w:val="00BA1FF4"/>
    <w:rsid w:val="00BB0F0F"/>
    <w:rsid w:val="00BB11E5"/>
    <w:rsid w:val="00BC38E9"/>
    <w:rsid w:val="00BD4ECB"/>
    <w:rsid w:val="00BE15D1"/>
    <w:rsid w:val="00BE20C9"/>
    <w:rsid w:val="00BE52AD"/>
    <w:rsid w:val="00BF1BAC"/>
    <w:rsid w:val="00BF60A6"/>
    <w:rsid w:val="00C047A5"/>
    <w:rsid w:val="00C13478"/>
    <w:rsid w:val="00C14BE0"/>
    <w:rsid w:val="00C40AE4"/>
    <w:rsid w:val="00C466B0"/>
    <w:rsid w:val="00C51611"/>
    <w:rsid w:val="00C531EB"/>
    <w:rsid w:val="00C54DD2"/>
    <w:rsid w:val="00C56D12"/>
    <w:rsid w:val="00C61E1C"/>
    <w:rsid w:val="00C70FFB"/>
    <w:rsid w:val="00C7167D"/>
    <w:rsid w:val="00C72C13"/>
    <w:rsid w:val="00CA32DF"/>
    <w:rsid w:val="00CA4EF6"/>
    <w:rsid w:val="00CA75FB"/>
    <w:rsid w:val="00CB2B4B"/>
    <w:rsid w:val="00CB715E"/>
    <w:rsid w:val="00CC4268"/>
    <w:rsid w:val="00CC4B55"/>
    <w:rsid w:val="00CC63E7"/>
    <w:rsid w:val="00CC64E9"/>
    <w:rsid w:val="00CC7849"/>
    <w:rsid w:val="00CD227F"/>
    <w:rsid w:val="00CD50CF"/>
    <w:rsid w:val="00CD581E"/>
    <w:rsid w:val="00CD78AF"/>
    <w:rsid w:val="00CE3512"/>
    <w:rsid w:val="00D0394A"/>
    <w:rsid w:val="00D0402B"/>
    <w:rsid w:val="00D11C13"/>
    <w:rsid w:val="00D136F8"/>
    <w:rsid w:val="00D16FF7"/>
    <w:rsid w:val="00D33D81"/>
    <w:rsid w:val="00D34838"/>
    <w:rsid w:val="00D35775"/>
    <w:rsid w:val="00D367BF"/>
    <w:rsid w:val="00D37EF7"/>
    <w:rsid w:val="00D45147"/>
    <w:rsid w:val="00D46FB8"/>
    <w:rsid w:val="00D536D8"/>
    <w:rsid w:val="00D54F60"/>
    <w:rsid w:val="00D61E57"/>
    <w:rsid w:val="00D65C40"/>
    <w:rsid w:val="00D65D95"/>
    <w:rsid w:val="00D70557"/>
    <w:rsid w:val="00D72353"/>
    <w:rsid w:val="00D77C11"/>
    <w:rsid w:val="00D912F8"/>
    <w:rsid w:val="00D93896"/>
    <w:rsid w:val="00D95F6B"/>
    <w:rsid w:val="00DA2C79"/>
    <w:rsid w:val="00DA355C"/>
    <w:rsid w:val="00DC3E85"/>
    <w:rsid w:val="00DC5778"/>
    <w:rsid w:val="00DC7919"/>
    <w:rsid w:val="00DE4149"/>
    <w:rsid w:val="00DF7E45"/>
    <w:rsid w:val="00E22474"/>
    <w:rsid w:val="00E225AC"/>
    <w:rsid w:val="00E22BE9"/>
    <w:rsid w:val="00E312DE"/>
    <w:rsid w:val="00E31E3E"/>
    <w:rsid w:val="00E344C6"/>
    <w:rsid w:val="00E3769E"/>
    <w:rsid w:val="00E411F3"/>
    <w:rsid w:val="00E42EF1"/>
    <w:rsid w:val="00E647A0"/>
    <w:rsid w:val="00E7251E"/>
    <w:rsid w:val="00E75FA2"/>
    <w:rsid w:val="00E820EA"/>
    <w:rsid w:val="00E8468C"/>
    <w:rsid w:val="00E90411"/>
    <w:rsid w:val="00E91A00"/>
    <w:rsid w:val="00E91EE5"/>
    <w:rsid w:val="00E928A7"/>
    <w:rsid w:val="00E94161"/>
    <w:rsid w:val="00EA2C0E"/>
    <w:rsid w:val="00EC7D71"/>
    <w:rsid w:val="00ED5917"/>
    <w:rsid w:val="00EE0DCC"/>
    <w:rsid w:val="00EE7A58"/>
    <w:rsid w:val="00EE7CE3"/>
    <w:rsid w:val="00EF099A"/>
    <w:rsid w:val="00EF0CA8"/>
    <w:rsid w:val="00EF4317"/>
    <w:rsid w:val="00EF5DB0"/>
    <w:rsid w:val="00EF6069"/>
    <w:rsid w:val="00F016E7"/>
    <w:rsid w:val="00F023BB"/>
    <w:rsid w:val="00F06306"/>
    <w:rsid w:val="00F10E8E"/>
    <w:rsid w:val="00F12062"/>
    <w:rsid w:val="00F12491"/>
    <w:rsid w:val="00F17356"/>
    <w:rsid w:val="00F3311D"/>
    <w:rsid w:val="00F344E7"/>
    <w:rsid w:val="00F348F5"/>
    <w:rsid w:val="00F34963"/>
    <w:rsid w:val="00F353EE"/>
    <w:rsid w:val="00F40563"/>
    <w:rsid w:val="00F415EF"/>
    <w:rsid w:val="00F42FA2"/>
    <w:rsid w:val="00F44185"/>
    <w:rsid w:val="00F4422F"/>
    <w:rsid w:val="00F46A61"/>
    <w:rsid w:val="00F65273"/>
    <w:rsid w:val="00F6585E"/>
    <w:rsid w:val="00F7236B"/>
    <w:rsid w:val="00F7295D"/>
    <w:rsid w:val="00F75C3F"/>
    <w:rsid w:val="00F77EAE"/>
    <w:rsid w:val="00F85E08"/>
    <w:rsid w:val="00F90234"/>
    <w:rsid w:val="00F9332D"/>
    <w:rsid w:val="00FA3F8E"/>
    <w:rsid w:val="00FA4B3B"/>
    <w:rsid w:val="00FB104F"/>
    <w:rsid w:val="00FB1FB2"/>
    <w:rsid w:val="00FB5E13"/>
    <w:rsid w:val="00FE021C"/>
    <w:rsid w:val="00FE4621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DEB6CD-D982-4386-B22F-BF33CB3E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EB"/>
  </w:style>
  <w:style w:type="paragraph" w:styleId="1">
    <w:name w:val="heading 1"/>
    <w:basedOn w:val="a"/>
    <w:next w:val="a"/>
    <w:link w:val="10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E3E"/>
    <w:pPr>
      <w:ind w:firstLine="720"/>
      <w:jc w:val="both"/>
    </w:pPr>
    <w:rPr>
      <w:sz w:val="26"/>
    </w:rPr>
  </w:style>
  <w:style w:type="paragraph" w:customStyle="1" w:styleId="21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F34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8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590588"/>
  </w:style>
  <w:style w:type="paragraph" w:customStyle="1" w:styleId="aa">
    <w:name w:val="Заголовок"/>
    <w:basedOn w:val="a"/>
    <w:next w:val="ab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b">
    <w:name w:val="Body Text"/>
    <w:basedOn w:val="a"/>
    <w:link w:val="ac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d">
    <w:name w:val="List"/>
    <w:basedOn w:val="ab"/>
    <w:semiHidden/>
    <w:rsid w:val="00590588"/>
    <w:rPr>
      <w:rFonts w:ascii="Arial" w:hAnsi="Arial" w:cs="Tahoma"/>
    </w:rPr>
  </w:style>
  <w:style w:type="paragraph" w:customStyle="1" w:styleId="13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4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e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f">
    <w:name w:val="Title"/>
    <w:basedOn w:val="Standard"/>
    <w:next w:val="Textbody"/>
    <w:link w:val="af0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0">
    <w:name w:val="Название Знак"/>
    <w:basedOn w:val="a0"/>
    <w:link w:val="af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1">
    <w:name w:val="Subtitle"/>
    <w:basedOn w:val="af"/>
    <w:next w:val="Textbody"/>
    <w:link w:val="af2"/>
    <w:qFormat/>
    <w:rsid w:val="005905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3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4">
    <w:name w:val="Заголовок таблицы"/>
    <w:basedOn w:val="af3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5">
    <w:name w:val="footer"/>
    <w:basedOn w:val="a"/>
    <w:link w:val="af6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6">
    <w:name w:val="Нижний колонтитул Знак"/>
    <w:basedOn w:val="a0"/>
    <w:link w:val="af5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7">
    <w:name w:val="page number"/>
    <w:basedOn w:val="a0"/>
    <w:rsid w:val="00590588"/>
  </w:style>
  <w:style w:type="paragraph" w:styleId="af8">
    <w:name w:val="header"/>
    <w:basedOn w:val="a"/>
    <w:link w:val="af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348F5"/>
    <w:rPr>
      <w:b/>
    </w:rPr>
  </w:style>
  <w:style w:type="character" w:customStyle="1" w:styleId="40">
    <w:name w:val="Заголовок 4 Знак"/>
    <w:basedOn w:val="a0"/>
    <w:link w:val="4"/>
    <w:rsid w:val="00F348F5"/>
    <w:rPr>
      <w:b/>
      <w:sz w:val="26"/>
    </w:rPr>
  </w:style>
  <w:style w:type="character" w:customStyle="1" w:styleId="20">
    <w:name w:val="Заголовок 2 Знак"/>
    <w:basedOn w:val="a0"/>
    <w:link w:val="2"/>
    <w:rsid w:val="00F348F5"/>
    <w:rPr>
      <w:b/>
    </w:rPr>
  </w:style>
  <w:style w:type="character" w:customStyle="1" w:styleId="30">
    <w:name w:val="Заголовок 3 Знак"/>
    <w:basedOn w:val="a0"/>
    <w:link w:val="3"/>
    <w:rsid w:val="00F348F5"/>
    <w:rPr>
      <w:b/>
      <w:sz w:val="18"/>
    </w:rPr>
  </w:style>
  <w:style w:type="character" w:customStyle="1" w:styleId="50">
    <w:name w:val="Заголовок 5 Знак"/>
    <w:basedOn w:val="a0"/>
    <w:link w:val="5"/>
    <w:rsid w:val="00F348F5"/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348F5"/>
    <w:rPr>
      <w:sz w:val="26"/>
    </w:rPr>
  </w:style>
  <w:style w:type="table" w:customStyle="1" w:styleId="15">
    <w:name w:val="Сетка таблицы1"/>
    <w:basedOn w:val="a1"/>
    <w:next w:val="afa"/>
    <w:uiPriority w:val="39"/>
    <w:rsid w:val="00CA4E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rsid w:val="00C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14F9-FEF3-4E15-B147-199611C0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5248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dc:description/>
  <cp:lastModifiedBy>Кудла Александр Владимирович</cp:lastModifiedBy>
  <cp:revision>6</cp:revision>
  <cp:lastPrinted>2020-06-20T06:54:00Z</cp:lastPrinted>
  <dcterms:created xsi:type="dcterms:W3CDTF">2019-04-09T03:32:00Z</dcterms:created>
  <dcterms:modified xsi:type="dcterms:W3CDTF">2020-06-20T06:55:00Z</dcterms:modified>
</cp:coreProperties>
</file>