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F5" w:rsidRPr="00EC7D71" w:rsidRDefault="00740CF9" w:rsidP="00F348F5">
      <w:pPr>
        <w:pStyle w:val="1"/>
        <w:jc w:val="right"/>
        <w:rPr>
          <w:sz w:val="26"/>
          <w:szCs w:val="26"/>
        </w:rPr>
      </w:pPr>
      <w:r w:rsidRPr="00740CF9">
        <w:rPr>
          <w:rFonts w:ascii="Cambria" w:hAnsi="Cambria"/>
          <w:b w:val="0"/>
          <w:bCs/>
          <w:noProof/>
          <w:color w:val="365F91"/>
          <w:sz w:val="28"/>
          <w:szCs w:val="28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35858AC6" wp14:editId="5F29A512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AE9A9" id="Прямоугольник 4" o:spid="_x0000_s1026" style="position:absolute;margin-left:196.5pt;margin-top:-27.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Pr="00740CF9">
        <w:rPr>
          <w:rFonts w:ascii="Cambria" w:hAnsi="Cambria"/>
          <w:bCs/>
          <w:color w:val="365F91"/>
          <w:sz w:val="28"/>
          <w:szCs w:val="28"/>
        </w:rPr>
        <w:t xml:space="preserve">                                       </w:t>
      </w:r>
      <w:r w:rsidRPr="00740CF9">
        <w:rPr>
          <w:rFonts w:ascii="Cambria" w:hAnsi="Cambria"/>
          <w:bCs/>
          <w:color w:val="365F91"/>
          <w:sz w:val="28"/>
          <w:szCs w:val="28"/>
        </w:rPr>
        <w:tab/>
      </w:r>
      <w:r w:rsidRPr="00740CF9">
        <w:rPr>
          <w:rFonts w:ascii="Cambria" w:hAnsi="Cambria"/>
          <w:bCs/>
          <w:color w:val="365F91"/>
          <w:sz w:val="28"/>
          <w:szCs w:val="28"/>
        </w:rPr>
        <w:tab/>
      </w:r>
      <w:r w:rsidR="00F348F5" w:rsidRPr="00EC7D71">
        <w:rPr>
          <w:sz w:val="26"/>
          <w:szCs w:val="26"/>
        </w:rPr>
        <w:t>ПРОЕКТ</w:t>
      </w:r>
    </w:p>
    <w:p w:rsidR="00F348F5" w:rsidRPr="00B00B6A" w:rsidRDefault="00F348F5" w:rsidP="00F348F5">
      <w:pPr>
        <w:pStyle w:val="4"/>
        <w:rPr>
          <w:szCs w:val="26"/>
        </w:rPr>
      </w:pPr>
      <w:r>
        <w:rPr>
          <w:szCs w:val="26"/>
        </w:rPr>
        <w:t>ПОСТАНОВЛЕНИЕ</w:t>
      </w:r>
    </w:p>
    <w:p w:rsidR="00F348F5" w:rsidRDefault="00F348F5" w:rsidP="00F348F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EC7D71">
        <w:rPr>
          <w:sz w:val="26"/>
          <w:szCs w:val="26"/>
        </w:rPr>
        <w:t>ГОРОДА КОГАЛЫМА</w:t>
      </w:r>
    </w:p>
    <w:p w:rsidR="00F348F5" w:rsidRDefault="00F348F5" w:rsidP="00F348F5"/>
    <w:p w:rsidR="00F348F5" w:rsidRPr="00B60EC1" w:rsidRDefault="00F348F5" w:rsidP="00F348F5"/>
    <w:p w:rsidR="00F348F5" w:rsidRPr="003D5EB1" w:rsidRDefault="00F348F5" w:rsidP="00F348F5">
      <w:pPr>
        <w:rPr>
          <w:sz w:val="26"/>
        </w:rPr>
      </w:pPr>
      <w:r w:rsidRPr="003D5EB1">
        <w:rPr>
          <w:sz w:val="26"/>
        </w:rPr>
        <w:t>от «__</w:t>
      </w:r>
      <w:proofErr w:type="gramStart"/>
      <w:r>
        <w:rPr>
          <w:sz w:val="26"/>
        </w:rPr>
        <w:t>_</w:t>
      </w:r>
      <w:r w:rsidR="00E276AA">
        <w:rPr>
          <w:sz w:val="26"/>
        </w:rPr>
        <w:t>»_</w:t>
      </w:r>
      <w:proofErr w:type="gramEnd"/>
      <w:r w:rsidR="00E276AA">
        <w:rPr>
          <w:sz w:val="26"/>
        </w:rPr>
        <w:t>___________2021</w:t>
      </w:r>
      <w:r w:rsidRPr="003D5EB1">
        <w:rPr>
          <w:sz w:val="26"/>
        </w:rPr>
        <w:t xml:space="preserve"> г.</w:t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tab/>
      </w:r>
      <w:r w:rsidRPr="003D5EB1">
        <w:rPr>
          <w:sz w:val="26"/>
        </w:rPr>
        <w:t>№______</w:t>
      </w:r>
    </w:p>
    <w:p w:rsidR="00F348F5" w:rsidRDefault="00F348F5" w:rsidP="00F348F5">
      <w:pPr>
        <w:rPr>
          <w:b/>
          <w:sz w:val="26"/>
        </w:rPr>
      </w:pPr>
    </w:p>
    <w:p w:rsidR="00F348F5" w:rsidRPr="00EC7D71" w:rsidRDefault="00F348F5" w:rsidP="00F348F5">
      <w:pPr>
        <w:rPr>
          <w:b/>
          <w:sz w:val="26"/>
        </w:rPr>
      </w:pPr>
    </w:p>
    <w:p w:rsidR="00F348F5" w:rsidRDefault="00F348F5" w:rsidP="00F348F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 в постановление</w:t>
      </w:r>
    </w:p>
    <w:p w:rsidR="00F348F5" w:rsidRDefault="00F348F5" w:rsidP="00F348F5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Когалыма </w:t>
      </w:r>
    </w:p>
    <w:p w:rsidR="009761DB" w:rsidRDefault="00F348F5" w:rsidP="0019744E">
      <w:pPr>
        <w:rPr>
          <w:sz w:val="26"/>
          <w:szCs w:val="26"/>
        </w:rPr>
      </w:pPr>
      <w:r>
        <w:rPr>
          <w:sz w:val="26"/>
          <w:szCs w:val="26"/>
        </w:rPr>
        <w:t xml:space="preserve">от 23.04.2019 №879 </w:t>
      </w:r>
    </w:p>
    <w:p w:rsidR="0019744E" w:rsidRPr="001429E6" w:rsidRDefault="0019744E" w:rsidP="0019744E">
      <w:pPr>
        <w:rPr>
          <w:sz w:val="26"/>
          <w:szCs w:val="26"/>
        </w:rPr>
      </w:pPr>
    </w:p>
    <w:p w:rsidR="00526748" w:rsidRDefault="00E22474" w:rsidP="00F40563">
      <w:pPr>
        <w:pStyle w:val="a3"/>
        <w:rPr>
          <w:rFonts w:eastAsia="Lucida Sans Unicode"/>
          <w:kern w:val="1"/>
          <w:szCs w:val="26"/>
          <w:lang w:eastAsia="en-US" w:bidi="en-US"/>
        </w:rPr>
      </w:pPr>
      <w:r>
        <w:rPr>
          <w:rFonts w:eastAsia="Lucida Sans Unicode"/>
          <w:kern w:val="1"/>
          <w:szCs w:val="26"/>
          <w:lang w:eastAsia="en-US" w:bidi="en-US"/>
        </w:rPr>
        <w:t>В соответствии с Федеральным законом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от 21.07.2007 №185-ФЗ «О Фонде содействия реформированию жил</w:t>
      </w:r>
      <w:r w:rsidR="00613EC1">
        <w:rPr>
          <w:rFonts w:eastAsia="Lucida Sans Unicode"/>
          <w:kern w:val="1"/>
          <w:szCs w:val="26"/>
          <w:lang w:eastAsia="en-US" w:bidi="en-US"/>
        </w:rPr>
        <w:t>ищно-коммунального хозяйства», п</w:t>
      </w:r>
      <w:r>
        <w:rPr>
          <w:rFonts w:eastAsia="Lucida Sans Unicode"/>
          <w:kern w:val="1"/>
          <w:szCs w:val="26"/>
          <w:lang w:eastAsia="en-US" w:bidi="en-US"/>
        </w:rPr>
        <w:t>остановлением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Правительства Х</w:t>
      </w:r>
      <w:r w:rsidR="00A27289">
        <w:rPr>
          <w:rFonts w:eastAsia="Lucida Sans Unicode"/>
          <w:kern w:val="1"/>
          <w:szCs w:val="26"/>
          <w:lang w:eastAsia="en-US" w:bidi="en-US"/>
        </w:rPr>
        <w:t>анты-Мансийского автономного округа</w:t>
      </w:r>
      <w:r w:rsidR="00610A16" w:rsidRPr="00610A16">
        <w:rPr>
          <w:rFonts w:eastAsia="Lucida Sans Unicode"/>
          <w:kern w:val="1"/>
          <w:szCs w:val="26"/>
          <w:lang w:eastAsia="en-US" w:bidi="en-US"/>
        </w:rPr>
        <w:t xml:space="preserve"> - Югры от 01.04.2019 № 104-п «Об адресной программе Ханты-Мансийского автономного округа - Югры по переселению граждан из аварийного жилищного фонда на 2019 - 2025 годы»</w:t>
      </w:r>
      <w:r>
        <w:rPr>
          <w:rFonts w:eastAsia="Lucida Sans Unicode"/>
          <w:kern w:val="1"/>
          <w:szCs w:val="26"/>
          <w:lang w:eastAsia="en-US" w:bidi="en-US"/>
        </w:rPr>
        <w:t>,</w:t>
      </w:r>
      <w:r w:rsidR="00613EC1">
        <w:rPr>
          <w:rFonts w:eastAsia="Lucida Sans Unicode"/>
          <w:kern w:val="1"/>
          <w:szCs w:val="26"/>
          <w:lang w:eastAsia="en-US" w:bidi="en-US"/>
        </w:rPr>
        <w:t xml:space="preserve"> У</w:t>
      </w:r>
      <w:r w:rsidR="007B297A">
        <w:rPr>
          <w:rFonts w:eastAsia="Lucida Sans Unicode"/>
          <w:kern w:val="1"/>
          <w:szCs w:val="26"/>
          <w:lang w:eastAsia="en-US" w:bidi="en-US"/>
        </w:rPr>
        <w:t>ставом города Когалыма</w:t>
      </w:r>
      <w:r>
        <w:rPr>
          <w:rFonts w:eastAsia="Lucida Sans Unicode"/>
          <w:kern w:val="1"/>
          <w:szCs w:val="26"/>
          <w:lang w:eastAsia="en-US" w:bidi="en-US"/>
        </w:rPr>
        <w:t>,</w:t>
      </w:r>
      <w:r w:rsidR="009C4EBE">
        <w:rPr>
          <w:rFonts w:eastAsia="Lucida Sans Unicode"/>
          <w:kern w:val="1"/>
          <w:szCs w:val="26"/>
          <w:lang w:eastAsia="en-US" w:bidi="en-US"/>
        </w:rPr>
        <w:t xml:space="preserve"> </w:t>
      </w:r>
      <w:r w:rsidR="00E344C6">
        <w:rPr>
          <w:rFonts w:eastAsia="Lucida Sans Unicode"/>
          <w:kern w:val="1"/>
          <w:szCs w:val="26"/>
          <w:lang w:eastAsia="en-US" w:bidi="en-US"/>
        </w:rPr>
        <w:t>р</w:t>
      </w:r>
      <w:r w:rsidR="00E344C6" w:rsidRPr="00E344C6">
        <w:rPr>
          <w:rFonts w:eastAsia="Lucida Sans Unicode"/>
          <w:kern w:val="1"/>
          <w:szCs w:val="26"/>
          <w:lang w:eastAsia="en-US" w:bidi="en-US"/>
        </w:rPr>
        <w:t>ешение</w:t>
      </w:r>
      <w:r w:rsidR="00E344C6">
        <w:rPr>
          <w:rFonts w:eastAsia="Lucida Sans Unicode"/>
          <w:kern w:val="1"/>
          <w:szCs w:val="26"/>
          <w:lang w:eastAsia="en-US" w:bidi="en-US"/>
        </w:rPr>
        <w:t>м</w:t>
      </w:r>
      <w:r w:rsidR="00E344C6" w:rsidRPr="00E344C6">
        <w:rPr>
          <w:rFonts w:eastAsia="Lucida Sans Unicode"/>
          <w:kern w:val="1"/>
          <w:szCs w:val="26"/>
          <w:lang w:eastAsia="en-US" w:bidi="en-US"/>
        </w:rPr>
        <w:t xml:space="preserve"> Думы города Когалыма от </w:t>
      </w:r>
      <w:r w:rsidR="00E276AA">
        <w:rPr>
          <w:rFonts w:eastAsia="Lucida Sans Unicode"/>
          <w:kern w:val="1"/>
          <w:szCs w:val="26"/>
          <w:lang w:eastAsia="en-US" w:bidi="en-US"/>
        </w:rPr>
        <w:t>23.12</w:t>
      </w:r>
      <w:r w:rsidR="00E344C6">
        <w:rPr>
          <w:rFonts w:eastAsia="Lucida Sans Unicode"/>
          <w:kern w:val="1"/>
          <w:szCs w:val="26"/>
          <w:lang w:eastAsia="en-US" w:bidi="en-US"/>
        </w:rPr>
        <w:t>.2020 №</w:t>
      </w:r>
      <w:r w:rsidR="00E276AA">
        <w:rPr>
          <w:rFonts w:eastAsia="Lucida Sans Unicode"/>
          <w:kern w:val="1"/>
          <w:szCs w:val="26"/>
          <w:lang w:eastAsia="en-US" w:bidi="en-US"/>
        </w:rPr>
        <w:t>504</w:t>
      </w:r>
      <w:r w:rsidR="00E344C6" w:rsidRPr="00E344C6">
        <w:rPr>
          <w:rFonts w:eastAsia="Lucida Sans Unicode"/>
          <w:kern w:val="1"/>
          <w:szCs w:val="26"/>
          <w:lang w:eastAsia="en-US" w:bidi="en-US"/>
        </w:rPr>
        <w:t>-ГД «</w:t>
      </w:r>
      <w:r w:rsidR="00E276AA" w:rsidRPr="00E276AA">
        <w:rPr>
          <w:rFonts w:eastAsia="Lucida Sans Unicode"/>
          <w:kern w:val="1"/>
          <w:szCs w:val="26"/>
          <w:lang w:eastAsia="en-US" w:bidi="en-US"/>
        </w:rPr>
        <w:t>Об одобрении предложений</w:t>
      </w:r>
      <w:r w:rsidR="00E276AA">
        <w:rPr>
          <w:rFonts w:eastAsia="Lucida Sans Unicode"/>
          <w:kern w:val="1"/>
          <w:szCs w:val="26"/>
          <w:lang w:eastAsia="en-US" w:bidi="en-US"/>
        </w:rPr>
        <w:t xml:space="preserve"> </w:t>
      </w:r>
      <w:r w:rsidR="00E276AA" w:rsidRPr="00E276AA">
        <w:rPr>
          <w:rFonts w:eastAsia="Lucida Sans Unicode"/>
          <w:kern w:val="1"/>
          <w:szCs w:val="26"/>
          <w:lang w:eastAsia="en-US" w:bidi="en-US"/>
        </w:rPr>
        <w:t>о внесении изменений в муниципальную</w:t>
      </w:r>
      <w:r w:rsidR="00E276AA">
        <w:rPr>
          <w:rFonts w:eastAsia="Lucida Sans Unicode"/>
          <w:kern w:val="1"/>
          <w:szCs w:val="26"/>
          <w:lang w:eastAsia="en-US" w:bidi="en-US"/>
        </w:rPr>
        <w:t xml:space="preserve"> </w:t>
      </w:r>
      <w:r w:rsidR="00E276AA" w:rsidRPr="00E276AA">
        <w:rPr>
          <w:rFonts w:eastAsia="Lucida Sans Unicode"/>
          <w:kern w:val="1"/>
          <w:szCs w:val="26"/>
          <w:lang w:eastAsia="en-US" w:bidi="en-US"/>
        </w:rPr>
        <w:t>адресную программу по переселению граждан</w:t>
      </w:r>
      <w:r w:rsidR="00E276AA">
        <w:rPr>
          <w:rFonts w:eastAsia="Lucida Sans Unicode"/>
          <w:kern w:val="1"/>
          <w:szCs w:val="26"/>
          <w:lang w:eastAsia="en-US" w:bidi="en-US"/>
        </w:rPr>
        <w:t xml:space="preserve"> </w:t>
      </w:r>
      <w:r w:rsidR="00E276AA" w:rsidRPr="00E276AA">
        <w:rPr>
          <w:rFonts w:eastAsia="Lucida Sans Unicode"/>
          <w:kern w:val="1"/>
          <w:szCs w:val="26"/>
          <w:lang w:eastAsia="en-US" w:bidi="en-US"/>
        </w:rPr>
        <w:t>из аварийного жилищного фонда города Когалыма на 2019–2025 годы</w:t>
      </w:r>
      <w:r w:rsidR="00E344C6" w:rsidRPr="00E344C6">
        <w:rPr>
          <w:rFonts w:eastAsia="Lucida Sans Unicode"/>
          <w:kern w:val="1"/>
          <w:szCs w:val="26"/>
          <w:lang w:eastAsia="en-US" w:bidi="en-US"/>
        </w:rPr>
        <w:t>»</w:t>
      </w:r>
      <w:r w:rsidR="00613EC1">
        <w:rPr>
          <w:rFonts w:eastAsia="Lucida Sans Unicode"/>
          <w:kern w:val="1"/>
          <w:szCs w:val="26"/>
          <w:lang w:eastAsia="en-US" w:bidi="en-US"/>
        </w:rPr>
        <w:t>:</w:t>
      </w:r>
    </w:p>
    <w:p w:rsidR="00E276AA" w:rsidRPr="00E276AA" w:rsidRDefault="00E276AA" w:rsidP="00E276AA">
      <w:pPr>
        <w:widowControl w:val="0"/>
        <w:suppressAutoHyphens/>
        <w:ind w:firstLine="720"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  <w:r>
        <w:rPr>
          <w:rFonts w:eastAsia="Lucida Sans Unicode"/>
          <w:kern w:val="1"/>
          <w:sz w:val="26"/>
          <w:szCs w:val="26"/>
          <w:lang w:eastAsia="en-US" w:bidi="en-US"/>
        </w:rPr>
        <w:t xml:space="preserve">1. </w:t>
      </w:r>
      <w:r w:rsidRPr="00E276AA">
        <w:rPr>
          <w:rFonts w:eastAsia="Lucida Sans Unicode"/>
          <w:kern w:val="1"/>
          <w:sz w:val="26"/>
          <w:szCs w:val="26"/>
          <w:lang w:eastAsia="en-US" w:bidi="en-US"/>
        </w:rPr>
        <w:t>В приложение к постановлению Администрации города Когалыма от 23.04.2019 №879 «Об утверждении муниципальной адресной программы по переселению граждан из аварийного жилищного фонда города Когалыма на 2019–2025 годы» (далее-Программа) внести следующие изменения:</w:t>
      </w:r>
    </w:p>
    <w:p w:rsidR="00E276AA" w:rsidRDefault="00E276AA" w:rsidP="00E276AA">
      <w:pPr>
        <w:widowControl w:val="0"/>
        <w:suppressAutoHyphens/>
        <w:ind w:firstLine="720"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  <w:r w:rsidRPr="00E276AA">
        <w:rPr>
          <w:rFonts w:eastAsia="Lucida Sans Unicode"/>
          <w:kern w:val="1"/>
          <w:sz w:val="26"/>
          <w:szCs w:val="26"/>
          <w:lang w:eastAsia="en-US" w:bidi="en-US"/>
        </w:rPr>
        <w:t>1.1. в паспорте Программы строку «Объемы и источники финансирования Программы» изложить в следующей редакции:</w:t>
      </w:r>
    </w:p>
    <w:p w:rsidR="00E276AA" w:rsidRPr="00E276AA" w:rsidRDefault="00E276AA" w:rsidP="00E276AA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 xml:space="preserve">  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5"/>
        <w:gridCol w:w="6958"/>
      </w:tblGrid>
      <w:tr w:rsidR="00E276AA" w:rsidRPr="00F348F5" w:rsidTr="00E276AA">
        <w:tc>
          <w:tcPr>
            <w:tcW w:w="1440" w:type="pct"/>
          </w:tcPr>
          <w:p w:rsidR="00E276AA" w:rsidRPr="00F348F5" w:rsidRDefault="00E276AA" w:rsidP="00E276AA">
            <w:pPr>
              <w:widowControl w:val="0"/>
              <w:suppressAutoHyphens/>
              <w:snapToGrid w:val="0"/>
              <w:ind w:right="-3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F348F5">
              <w:rPr>
                <w:kern w:val="1"/>
                <w:sz w:val="26"/>
                <w:szCs w:val="26"/>
                <w:lang w:eastAsia="ar-SA"/>
              </w:rPr>
              <w:t>Объемы и источники финансирования Программы</w:t>
            </w:r>
          </w:p>
          <w:p w:rsidR="00E276AA" w:rsidRPr="00F348F5" w:rsidRDefault="00E276AA" w:rsidP="00E276AA">
            <w:pPr>
              <w:rPr>
                <w:sz w:val="26"/>
                <w:szCs w:val="26"/>
                <w:lang w:eastAsia="ar-SA"/>
              </w:rPr>
            </w:pPr>
          </w:p>
          <w:p w:rsidR="00E276AA" w:rsidRPr="00F348F5" w:rsidRDefault="00E276AA" w:rsidP="00E276AA">
            <w:pPr>
              <w:rPr>
                <w:sz w:val="26"/>
                <w:szCs w:val="26"/>
                <w:lang w:eastAsia="ar-SA"/>
              </w:rPr>
            </w:pPr>
          </w:p>
          <w:p w:rsidR="00E276AA" w:rsidRPr="00F348F5" w:rsidRDefault="00E276AA" w:rsidP="00E276AA">
            <w:pPr>
              <w:rPr>
                <w:sz w:val="26"/>
                <w:szCs w:val="26"/>
                <w:lang w:eastAsia="ar-SA"/>
              </w:rPr>
            </w:pPr>
          </w:p>
          <w:p w:rsidR="00E276AA" w:rsidRPr="00F348F5" w:rsidRDefault="00E276AA" w:rsidP="00E276AA">
            <w:pPr>
              <w:rPr>
                <w:sz w:val="26"/>
                <w:szCs w:val="26"/>
                <w:lang w:eastAsia="ar-SA"/>
              </w:rPr>
            </w:pPr>
          </w:p>
          <w:p w:rsidR="00E276AA" w:rsidRPr="00F348F5" w:rsidRDefault="00E276AA" w:rsidP="00E276AA">
            <w:pPr>
              <w:rPr>
                <w:sz w:val="26"/>
                <w:szCs w:val="26"/>
                <w:lang w:eastAsia="ar-SA"/>
              </w:rPr>
            </w:pPr>
          </w:p>
          <w:p w:rsidR="00E276AA" w:rsidRPr="00F348F5" w:rsidRDefault="00E276AA" w:rsidP="00E276AA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560" w:type="pct"/>
            <w:tcMar>
              <w:left w:w="10" w:type="dxa"/>
              <w:right w:w="10" w:type="dxa"/>
            </w:tcMar>
            <w:vAlign w:val="center"/>
          </w:tcPr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Общий объем финансирования Программы составит </w:t>
            </w:r>
            <w:r w:rsidRPr="0034235D">
              <w:rPr>
                <w:kern w:val="1"/>
                <w:sz w:val="26"/>
                <w:szCs w:val="26"/>
                <w:lang w:eastAsia="ar-SA"/>
              </w:rPr>
              <w:t xml:space="preserve">832 003,57 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>тыс. руб., из них: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</w:t>
            </w:r>
            <w:r>
              <w:rPr>
                <w:kern w:val="1"/>
                <w:sz w:val="26"/>
                <w:szCs w:val="26"/>
                <w:lang w:eastAsia="ar-SA"/>
              </w:rPr>
              <w:t>унального хозяйства – 107 570,43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 тыс. руб.;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бюджета Ханты-Мансийского автономного округа - Югры – 649 552,62 тыс. руб.;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б</w:t>
            </w:r>
            <w:r>
              <w:rPr>
                <w:kern w:val="1"/>
                <w:sz w:val="26"/>
                <w:szCs w:val="26"/>
                <w:lang w:eastAsia="ar-SA"/>
              </w:rPr>
              <w:t>юджета города Когалыма 74 880,52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 тыс. руб.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2019 году – 168 234,20 тыс. руб.,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</w:t>
            </w:r>
            <w:r w:rsidRPr="00B90A29">
              <w:t xml:space="preserve"> 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>46 028,80 тыс. руб.;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бюджета Ханты-Мансийского автономного округа – Югры – 107 064,30 тыс. руб.;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kern w:val="26"/>
                <w:sz w:val="26"/>
                <w:szCs w:val="26"/>
                <w:lang w:eastAsia="ar-SA"/>
              </w:rPr>
              <w:t>- средства бюджета города Когалыма – 15 141, 10 тыс. руб.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2020 году – 156 709,10 тыс. руб.,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14 268,90 тыс. руб.;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128 336,30 тыс. руб.; 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kern w:val="26"/>
                <w:sz w:val="26"/>
                <w:szCs w:val="26"/>
                <w:lang w:eastAsia="ar-SA"/>
              </w:rPr>
              <w:lastRenderedPageBreak/>
              <w:t>- средства бюджета города Когалыма – 14 103, 90 тыс. руб.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2021 году – 113 614,20 тыс. руб.,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11 586,70 тыс. руб.;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91 802,20 тыс. руб.; 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kern w:val="26"/>
                <w:sz w:val="26"/>
                <w:szCs w:val="26"/>
                <w:lang w:eastAsia="ar-SA"/>
              </w:rPr>
              <w:t>- средства бюджета города Когалыма– 10 225,30 тыс. руб.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2022 году – 131 053,30 тыс. руб.,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жилищно-коммунального хозяйства – 11 706,40 тыс. руб.;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107 552,10 тыс. руб.; 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kern w:val="26"/>
                <w:sz w:val="26"/>
                <w:szCs w:val="26"/>
                <w:lang w:eastAsia="ar-SA"/>
              </w:rPr>
              <w:t>- средства бюджета города Когалыма– 11 794,80 тыс. руб.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34235D">
              <w:rPr>
                <w:kern w:val="1"/>
                <w:sz w:val="26"/>
                <w:szCs w:val="26"/>
                <w:lang w:eastAsia="ar-SA"/>
              </w:rPr>
              <w:t xml:space="preserve">129 611,60 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>тыс. руб.,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Pr="0034235D">
              <w:rPr>
                <w:kern w:val="1"/>
                <w:sz w:val="26"/>
                <w:szCs w:val="26"/>
                <w:lang w:eastAsia="ar-SA"/>
              </w:rPr>
              <w:t xml:space="preserve">10 157,80 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>тыс. руб.;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Pr="0034235D">
              <w:rPr>
                <w:kern w:val="1"/>
                <w:sz w:val="26"/>
                <w:szCs w:val="26"/>
                <w:lang w:eastAsia="ar-SA"/>
              </w:rPr>
              <w:t xml:space="preserve">107 788,70 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тыс. руб.; 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kern w:val="26"/>
                <w:sz w:val="26"/>
                <w:szCs w:val="26"/>
                <w:lang w:eastAsia="ar-SA"/>
              </w:rPr>
              <w:t xml:space="preserve">- средства бюджета города Когалыма – </w:t>
            </w:r>
            <w:r>
              <w:rPr>
                <w:kern w:val="26"/>
                <w:sz w:val="26"/>
                <w:szCs w:val="26"/>
                <w:lang w:eastAsia="ar-SA"/>
              </w:rPr>
              <w:t>11 665,10</w:t>
            </w:r>
            <w:r w:rsidRPr="00B90A29">
              <w:rPr>
                <w:kern w:val="26"/>
                <w:sz w:val="26"/>
                <w:szCs w:val="26"/>
                <w:lang w:eastAsia="ar-SA"/>
              </w:rPr>
              <w:t xml:space="preserve"> тыс. руб.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2024 году – 132 781,17 тыс. руб.,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>- средства Государственной корпорации - Фонд содействия реформированию жилищно-ком</w:t>
            </w:r>
            <w:r>
              <w:rPr>
                <w:kern w:val="1"/>
                <w:sz w:val="26"/>
                <w:szCs w:val="26"/>
                <w:lang w:eastAsia="ar-SA"/>
              </w:rPr>
              <w:t>мунального хозяйства – 13 821,83</w:t>
            </w: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 тыс. руб.;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B90A29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107 009,02 тыс. руб.; </w:t>
            </w:r>
          </w:p>
          <w:p w:rsidR="00E276AA" w:rsidRPr="00B90A29" w:rsidRDefault="00E276AA" w:rsidP="00E276AA">
            <w:pPr>
              <w:widowControl w:val="0"/>
              <w:suppressAutoHyphens/>
              <w:snapToGrid w:val="0"/>
              <w:ind w:left="102" w:right="132"/>
              <w:textAlignment w:val="baseline"/>
              <w:rPr>
                <w:spacing w:val="-6"/>
                <w:kern w:val="26"/>
                <w:sz w:val="26"/>
                <w:szCs w:val="26"/>
                <w:lang w:eastAsia="ar-SA"/>
              </w:rPr>
            </w:pPr>
            <w:r w:rsidRPr="00B90A29">
              <w:rPr>
                <w:spacing w:val="-6"/>
                <w:kern w:val="26"/>
                <w:sz w:val="26"/>
                <w:szCs w:val="26"/>
                <w:lang w:eastAsia="ar-SA"/>
              </w:rPr>
              <w:t>- средства бюд</w:t>
            </w:r>
            <w:r>
              <w:rPr>
                <w:spacing w:val="-6"/>
                <w:kern w:val="26"/>
                <w:sz w:val="26"/>
                <w:szCs w:val="26"/>
                <w:lang w:eastAsia="ar-SA"/>
              </w:rPr>
              <w:t>жета города Когалыма – 11 950,32</w:t>
            </w:r>
            <w:r w:rsidRPr="00B90A29">
              <w:rPr>
                <w:spacing w:val="-6"/>
                <w:kern w:val="26"/>
                <w:sz w:val="26"/>
                <w:szCs w:val="26"/>
                <w:lang w:eastAsia="ar-SA"/>
              </w:rPr>
              <w:t xml:space="preserve"> тыс. руб.</w:t>
            </w:r>
          </w:p>
        </w:tc>
      </w:tr>
    </w:tbl>
    <w:p w:rsidR="00446E91" w:rsidRPr="00196954" w:rsidRDefault="00E276AA" w:rsidP="00196954">
      <w:pPr>
        <w:pStyle w:val="Standard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»;</w:t>
      </w:r>
    </w:p>
    <w:p w:rsidR="00196954" w:rsidRPr="00196954" w:rsidRDefault="00196954" w:rsidP="00196954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196954">
        <w:rPr>
          <w:sz w:val="26"/>
          <w:szCs w:val="26"/>
        </w:rPr>
        <w:t>. Таблицу 2 Программы изложить в редакции согласно приложению 1 к настоящему постановлению;</w:t>
      </w:r>
    </w:p>
    <w:p w:rsidR="00E91A00" w:rsidRDefault="00196954" w:rsidP="00196954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196954">
        <w:rPr>
          <w:sz w:val="26"/>
          <w:szCs w:val="26"/>
        </w:rPr>
        <w:t>. Таблицу 3 Программы изложить в редакции согласно приложен</w:t>
      </w:r>
      <w:r w:rsidR="000B6960">
        <w:rPr>
          <w:sz w:val="26"/>
          <w:szCs w:val="26"/>
        </w:rPr>
        <w:t>ию 2 к настоящему постановлению.</w:t>
      </w:r>
    </w:p>
    <w:p w:rsidR="000B6960" w:rsidRDefault="000B6960" w:rsidP="00196954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196954" w:rsidRDefault="00196954" w:rsidP="00196954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Подпункты </w:t>
      </w:r>
      <w:proofErr w:type="gramStart"/>
      <w:r>
        <w:rPr>
          <w:sz w:val="26"/>
          <w:szCs w:val="26"/>
        </w:rPr>
        <w:t>1.1.,</w:t>
      </w:r>
      <w:proofErr w:type="gramEnd"/>
      <w:r>
        <w:rPr>
          <w:sz w:val="26"/>
          <w:szCs w:val="26"/>
        </w:rPr>
        <w:t xml:space="preserve"> 1.3., 1.4</w:t>
      </w:r>
      <w:r w:rsidRPr="00196954">
        <w:rPr>
          <w:sz w:val="26"/>
          <w:szCs w:val="26"/>
        </w:rPr>
        <w:t>. пункта 1 постановления Адм</w:t>
      </w:r>
      <w:r>
        <w:rPr>
          <w:sz w:val="26"/>
          <w:szCs w:val="26"/>
        </w:rPr>
        <w:t>инистрации города Когалыма от 20.11.2020 №2147</w:t>
      </w:r>
      <w:r w:rsidRPr="00196954">
        <w:rPr>
          <w:sz w:val="26"/>
          <w:szCs w:val="26"/>
        </w:rPr>
        <w:t xml:space="preserve"> «О внесении изменения в постановление Администрации города Когалыма от 23.04.2019 №879» признать утратившими силу.</w:t>
      </w:r>
    </w:p>
    <w:p w:rsidR="00E91A00" w:rsidRPr="00E91A00" w:rsidRDefault="00E91A00" w:rsidP="00E91A0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B1FB2" w:rsidRDefault="00441F00" w:rsidP="00196954">
      <w:pPr>
        <w:widowControl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91A00" w:rsidRPr="00E91A00">
        <w:rPr>
          <w:sz w:val="26"/>
          <w:szCs w:val="26"/>
        </w:rPr>
        <w:t xml:space="preserve">. </w:t>
      </w:r>
      <w:r w:rsidR="00FB1FB2" w:rsidRPr="00E91A00">
        <w:rPr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FB1FB2" w:rsidRPr="00E91A00">
          <w:rPr>
            <w:sz w:val="26"/>
            <w:szCs w:val="26"/>
          </w:rPr>
          <w:t>www.admkogalym.ru</w:t>
        </w:r>
      </w:hyperlink>
      <w:r w:rsidR="00FB1FB2" w:rsidRPr="00E91A00">
        <w:rPr>
          <w:sz w:val="26"/>
          <w:szCs w:val="26"/>
        </w:rPr>
        <w:t>).</w:t>
      </w:r>
    </w:p>
    <w:p w:rsidR="00545BE3" w:rsidRDefault="00545BE3" w:rsidP="00545BE3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348F5" w:rsidRPr="00F348F5" w:rsidRDefault="00441F00" w:rsidP="00545BE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FB1FB2" w:rsidRPr="00FB1FB2">
        <w:rPr>
          <w:sz w:val="26"/>
          <w:szCs w:val="26"/>
        </w:rPr>
        <w:t xml:space="preserve">. </w:t>
      </w:r>
      <w:r w:rsidR="00545BE3">
        <w:rPr>
          <w:sz w:val="26"/>
          <w:szCs w:val="26"/>
        </w:rPr>
        <w:t xml:space="preserve"> </w:t>
      </w:r>
      <w:r w:rsidR="00FB1FB2" w:rsidRPr="00FB1FB2">
        <w:rPr>
          <w:sz w:val="26"/>
          <w:szCs w:val="26"/>
        </w:rPr>
        <w:t>Контроль за выполнением постановления</w:t>
      </w:r>
      <w:r w:rsidR="00FB1FB2">
        <w:rPr>
          <w:sz w:val="26"/>
          <w:szCs w:val="26"/>
        </w:rPr>
        <w:t xml:space="preserve"> </w:t>
      </w:r>
      <w:r w:rsidR="00FB1FB2" w:rsidRPr="00FB1FB2">
        <w:rPr>
          <w:sz w:val="26"/>
          <w:szCs w:val="26"/>
        </w:rPr>
        <w:t>оставляю за собой</w:t>
      </w:r>
      <w:r w:rsidR="00FB1FB2">
        <w:rPr>
          <w:sz w:val="26"/>
          <w:szCs w:val="26"/>
        </w:rPr>
        <w:t>.</w:t>
      </w:r>
    </w:p>
    <w:p w:rsidR="00FB1FB2" w:rsidRDefault="00FB1FB2" w:rsidP="000B69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FB1FB2" w:rsidRPr="00FB1FB2" w:rsidRDefault="00FB1FB2" w:rsidP="00FB1FB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FB1FB2">
        <w:rPr>
          <w:color w:val="000000"/>
          <w:spacing w:val="-4"/>
          <w:sz w:val="26"/>
          <w:szCs w:val="26"/>
        </w:rPr>
        <w:t>Глава города Когалыма</w:t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 w:rsidRPr="00FB1FB2"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 xml:space="preserve">            </w:t>
      </w:r>
      <w:proofErr w:type="spellStart"/>
      <w:r w:rsidRPr="00FB1FB2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91A00" w:rsidRPr="00CA4EF6" w:rsidRDefault="00CA4EF6" w:rsidP="00CA4EF6">
      <w:pPr>
        <w:rPr>
          <w:sz w:val="24"/>
          <w:szCs w:val="24"/>
        </w:rPr>
      </w:pPr>
      <w:r w:rsidRPr="00CA4EF6">
        <w:rPr>
          <w:sz w:val="24"/>
          <w:szCs w:val="24"/>
        </w:rPr>
        <w:t>Согласовано: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CA4EF6" w:rsidRPr="00CA4EF6" w:rsidTr="0018732C"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EF6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  <w:r w:rsidRPr="00CA4EF6">
              <w:rPr>
                <w:rFonts w:ascii="Times New Roman" w:hAnsi="Times New Roman"/>
                <w:szCs w:val="20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директор</w:t>
            </w: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CA4EF6">
              <w:rPr>
                <w:rFonts w:ascii="Times New Roman" w:hAnsi="Times New Roman"/>
                <w:szCs w:val="20"/>
              </w:rPr>
              <w:t>А.Т.Бутаев</w:t>
            </w:r>
            <w:proofErr w:type="spellEnd"/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</w:pPr>
            <w:r>
              <w:rPr>
                <w:rFonts w:ascii="Times New Roman" w:hAnsi="Times New Roman"/>
                <w:szCs w:val="20"/>
              </w:rPr>
              <w:t>ЮУ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Default="00CA4EF6" w:rsidP="00CA4EF6">
            <w:pPr>
              <w:jc w:val="center"/>
            </w:pPr>
            <w:r w:rsidRPr="00CA4EF6">
              <w:rPr>
                <w:rFonts w:ascii="Times New Roman" w:hAnsi="Times New Roman"/>
                <w:szCs w:val="20"/>
              </w:rPr>
              <w:t>ОО ЮУ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КФ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 w:rsidRPr="00CA4EF6">
              <w:rPr>
                <w:rFonts w:ascii="Times New Roman" w:hAnsi="Times New Roman"/>
                <w:szCs w:val="20"/>
              </w:rPr>
              <w:t>УЭ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КУМИ</w:t>
            </w:r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A4EF6" w:rsidRPr="00CA4EF6" w:rsidTr="0018732C">
        <w:trPr>
          <w:trHeight w:val="255"/>
        </w:trPr>
        <w:tc>
          <w:tcPr>
            <w:tcW w:w="1809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УпоЖП</w:t>
            </w:r>
            <w:proofErr w:type="spellEnd"/>
          </w:p>
        </w:tc>
        <w:tc>
          <w:tcPr>
            <w:tcW w:w="3123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CA4EF6" w:rsidRPr="00CA4EF6" w:rsidRDefault="00CA4EF6" w:rsidP="00CA4EF6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CA4EF6" w:rsidRDefault="00CA4EF6" w:rsidP="00CA4EF6">
      <w:pPr>
        <w:rPr>
          <w:sz w:val="22"/>
          <w:szCs w:val="22"/>
        </w:rPr>
      </w:pPr>
    </w:p>
    <w:p w:rsidR="00CA4EF6" w:rsidRPr="00CA4EF6" w:rsidRDefault="00CA4EF6" w:rsidP="00CA4EF6">
      <w:pPr>
        <w:rPr>
          <w:sz w:val="22"/>
          <w:szCs w:val="22"/>
        </w:rPr>
      </w:pPr>
      <w:r w:rsidRPr="00CA4EF6">
        <w:rPr>
          <w:sz w:val="22"/>
          <w:szCs w:val="22"/>
        </w:rPr>
        <w:t xml:space="preserve">Подготовлено:    </w:t>
      </w:r>
    </w:p>
    <w:p w:rsidR="00CA4EF6" w:rsidRPr="00CA4EF6" w:rsidRDefault="00CA4EF6" w:rsidP="00CA4EF6">
      <w:pPr>
        <w:rPr>
          <w:sz w:val="22"/>
          <w:szCs w:val="22"/>
        </w:rPr>
      </w:pPr>
      <w:r>
        <w:rPr>
          <w:sz w:val="22"/>
          <w:szCs w:val="22"/>
        </w:rPr>
        <w:t>Начальник ПТО</w:t>
      </w:r>
    </w:p>
    <w:p w:rsidR="00CA4EF6" w:rsidRPr="00CA4EF6" w:rsidRDefault="00CA4EF6" w:rsidP="00CA4EF6">
      <w:pPr>
        <w:rPr>
          <w:sz w:val="22"/>
          <w:szCs w:val="22"/>
        </w:rPr>
      </w:pPr>
      <w:r w:rsidRPr="00CA4EF6">
        <w:rPr>
          <w:sz w:val="22"/>
          <w:szCs w:val="22"/>
        </w:rPr>
        <w:t>МКУ «УЖКХ г.</w:t>
      </w:r>
      <w:r>
        <w:rPr>
          <w:sz w:val="22"/>
          <w:szCs w:val="22"/>
        </w:rPr>
        <w:t xml:space="preserve"> </w:t>
      </w:r>
      <w:proofErr w:type="gramStart"/>
      <w:r w:rsidRPr="00CA4EF6">
        <w:rPr>
          <w:sz w:val="22"/>
          <w:szCs w:val="22"/>
        </w:rPr>
        <w:t>Когалыма»</w:t>
      </w:r>
      <w:r w:rsidRPr="00CA4EF6">
        <w:rPr>
          <w:sz w:val="22"/>
          <w:szCs w:val="22"/>
        </w:rPr>
        <w:tab/>
      </w:r>
      <w:proofErr w:type="gramEnd"/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 w:rsidRPr="00CA4EF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</w:t>
      </w:r>
      <w:proofErr w:type="spellStart"/>
      <w:r>
        <w:rPr>
          <w:sz w:val="22"/>
          <w:szCs w:val="22"/>
        </w:rPr>
        <w:t>А.В.Кудла</w:t>
      </w:r>
      <w:proofErr w:type="spellEnd"/>
      <w:r w:rsidRPr="00CA4EF6">
        <w:rPr>
          <w:sz w:val="22"/>
          <w:szCs w:val="22"/>
        </w:rPr>
        <w:t xml:space="preserve">  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CA4EF6" w:rsidRDefault="00F348F5" w:rsidP="00CA4EF6">
      <w:pPr>
        <w:contextualSpacing/>
        <w:jc w:val="both"/>
        <w:rPr>
          <w:sz w:val="22"/>
          <w:szCs w:val="22"/>
        </w:rPr>
      </w:pPr>
      <w:r w:rsidRPr="00CA4EF6">
        <w:rPr>
          <w:sz w:val="22"/>
          <w:szCs w:val="22"/>
        </w:rPr>
        <w:t xml:space="preserve">Разослать: МКУ «УЖКХ </w:t>
      </w:r>
      <w:proofErr w:type="spellStart"/>
      <w:r w:rsidRPr="00CA4EF6">
        <w:rPr>
          <w:sz w:val="22"/>
          <w:szCs w:val="22"/>
        </w:rPr>
        <w:t>г.Когалыма</w:t>
      </w:r>
      <w:proofErr w:type="spellEnd"/>
      <w:r w:rsidRPr="00CA4EF6">
        <w:rPr>
          <w:sz w:val="22"/>
          <w:szCs w:val="22"/>
        </w:rPr>
        <w:t xml:space="preserve">», КУМИ, </w:t>
      </w:r>
      <w:proofErr w:type="spellStart"/>
      <w:r w:rsidRPr="00CA4EF6">
        <w:rPr>
          <w:sz w:val="22"/>
          <w:szCs w:val="22"/>
        </w:rPr>
        <w:t>УпоЖ</w:t>
      </w:r>
      <w:r w:rsidR="00CA4EF6">
        <w:rPr>
          <w:sz w:val="22"/>
          <w:szCs w:val="22"/>
        </w:rPr>
        <w:t>П</w:t>
      </w:r>
      <w:proofErr w:type="spellEnd"/>
      <w:r w:rsidR="00CA4EF6">
        <w:rPr>
          <w:sz w:val="22"/>
          <w:szCs w:val="22"/>
        </w:rPr>
        <w:t xml:space="preserve">, УОДОМС, ЮУ, газета, </w:t>
      </w:r>
      <w:r w:rsidR="00A27289">
        <w:rPr>
          <w:sz w:val="22"/>
          <w:szCs w:val="22"/>
        </w:rPr>
        <w:t>П</w:t>
      </w:r>
      <w:r w:rsidRPr="00CA4EF6">
        <w:rPr>
          <w:sz w:val="22"/>
          <w:szCs w:val="22"/>
        </w:rPr>
        <w:t xml:space="preserve">рокуратура, </w:t>
      </w:r>
      <w:proofErr w:type="spellStart"/>
      <w:r w:rsidRPr="00CA4EF6">
        <w:rPr>
          <w:sz w:val="22"/>
          <w:szCs w:val="22"/>
        </w:rPr>
        <w:t>пожнадзор</w:t>
      </w:r>
      <w:proofErr w:type="spellEnd"/>
      <w:r w:rsidRPr="00CA4EF6">
        <w:rPr>
          <w:sz w:val="22"/>
          <w:szCs w:val="22"/>
        </w:rPr>
        <w:t xml:space="preserve">, </w:t>
      </w:r>
      <w:proofErr w:type="spellStart"/>
      <w:r w:rsidRPr="00CA4EF6">
        <w:rPr>
          <w:sz w:val="22"/>
          <w:szCs w:val="22"/>
        </w:rPr>
        <w:t>Роспот</w:t>
      </w:r>
      <w:r w:rsidR="00CA4EF6">
        <w:rPr>
          <w:sz w:val="22"/>
          <w:szCs w:val="22"/>
        </w:rPr>
        <w:t>ребнадзор</w:t>
      </w:r>
      <w:proofErr w:type="spellEnd"/>
      <w:r w:rsidR="00CA4EF6">
        <w:rPr>
          <w:sz w:val="22"/>
          <w:szCs w:val="22"/>
        </w:rPr>
        <w:t>, ООО «В</w:t>
      </w:r>
      <w:bookmarkStart w:id="1" w:name="Par28"/>
      <w:bookmarkEnd w:id="1"/>
      <w:r w:rsidR="00A27289">
        <w:rPr>
          <w:sz w:val="22"/>
          <w:szCs w:val="22"/>
        </w:rPr>
        <w:t>аш консультант», УЭ.</w:t>
      </w:r>
    </w:p>
    <w:p w:rsidR="00F348F5" w:rsidRPr="00F348F5" w:rsidRDefault="00F348F5" w:rsidP="00F348F5">
      <w:pPr>
        <w:ind w:left="1005"/>
        <w:contextualSpacing/>
        <w:jc w:val="both"/>
        <w:rPr>
          <w:sz w:val="26"/>
          <w:szCs w:val="26"/>
        </w:rPr>
      </w:pP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3F8E" w:rsidRDefault="00FA3F8E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EF6" w:rsidRDefault="00CA4EF6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F50BB" w:rsidRDefault="003F50BB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1399B" w:rsidRDefault="0011399B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11399B" w:rsidSect="00EE7CE3">
          <w:footerReference w:type="even" r:id="rId9"/>
          <w:footerReference w:type="default" r:id="rId10"/>
          <w:footnotePr>
            <w:pos w:val="beneathText"/>
          </w:footnotePr>
          <w:pgSz w:w="11907" w:h="16840" w:code="9"/>
          <w:pgMar w:top="567" w:right="567" w:bottom="567" w:left="1701" w:header="720" w:footer="720" w:gutter="0"/>
          <w:cols w:space="720"/>
          <w:docGrid w:linePitch="360"/>
        </w:sectPr>
      </w:pPr>
    </w:p>
    <w:p w:rsidR="003F50BB" w:rsidRDefault="003F50BB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86E15" w:rsidRPr="00886E15" w:rsidRDefault="00886E15" w:rsidP="00886E1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Приложение</w:t>
      </w:r>
      <w:r w:rsidR="00A91CAA">
        <w:rPr>
          <w:sz w:val="26"/>
          <w:szCs w:val="26"/>
        </w:rPr>
        <w:t xml:space="preserve"> 1</w:t>
      </w:r>
    </w:p>
    <w:p w:rsidR="00886E15" w:rsidRPr="00886E15" w:rsidRDefault="00886E15" w:rsidP="00886E1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к постановлению Администрации</w:t>
      </w:r>
    </w:p>
    <w:p w:rsidR="00886E15" w:rsidRPr="00886E15" w:rsidRDefault="00886E15" w:rsidP="00886E1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города Когалыма</w:t>
      </w:r>
    </w:p>
    <w:p w:rsidR="00F348F5" w:rsidRPr="00F348F5" w:rsidRDefault="00886E15" w:rsidP="00886E1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от ___________ №______</w:t>
      </w:r>
    </w:p>
    <w:p w:rsidR="00886E15" w:rsidRDefault="00886E15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348F5" w:rsidRPr="00F348F5" w:rsidRDefault="004F1C24" w:rsidP="00F348F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F348F5" w:rsidRPr="00F348F5" w:rsidRDefault="00F348F5" w:rsidP="00F348F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0ECF" w:rsidRPr="00F348F5" w:rsidRDefault="00D20ECF" w:rsidP="00D20EC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2" w:name="Par172"/>
      <w:bookmarkEnd w:id="2"/>
      <w:r w:rsidRPr="00F348F5">
        <w:rPr>
          <w:bCs/>
          <w:sz w:val="26"/>
          <w:szCs w:val="26"/>
        </w:rPr>
        <w:t>План реализации мероприятий по переселению граждан</w:t>
      </w:r>
    </w:p>
    <w:p w:rsidR="00D20ECF" w:rsidRPr="00F348F5" w:rsidRDefault="00D20ECF" w:rsidP="00D20EC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из аварийного жилищного фонда города Когалыма, признанного</w:t>
      </w:r>
    </w:p>
    <w:p w:rsidR="00D20ECF" w:rsidRPr="00F348F5" w:rsidRDefault="00D20ECF" w:rsidP="00D20EC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таковым до 1 января 2017 года, по способам переселения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384"/>
        <w:gridCol w:w="1167"/>
        <w:gridCol w:w="851"/>
        <w:gridCol w:w="1384"/>
        <w:gridCol w:w="620"/>
        <w:gridCol w:w="1061"/>
        <w:gridCol w:w="1329"/>
        <w:gridCol w:w="1385"/>
        <w:gridCol w:w="883"/>
        <w:gridCol w:w="567"/>
        <w:gridCol w:w="1101"/>
        <w:gridCol w:w="1455"/>
        <w:gridCol w:w="1240"/>
        <w:gridCol w:w="871"/>
        <w:gridCol w:w="17"/>
      </w:tblGrid>
      <w:tr w:rsidR="00D20ECF" w:rsidRPr="00F348F5" w:rsidTr="00CD2C9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№ п/п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Наименование мероприятия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B90A29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B90A29">
              <w:rPr>
                <w:spacing w:val="-6"/>
              </w:rPr>
              <w:t>Всего расселяемая площадь жилых помещений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10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D20ECF" w:rsidRPr="00F348F5" w:rsidTr="00CD2C9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числе:</w:t>
            </w: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числе:</w:t>
            </w:r>
          </w:p>
        </w:tc>
      </w:tr>
      <w:tr w:rsidR="00D20ECF" w:rsidRPr="00F348F5" w:rsidTr="00CD2C9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выкуп жилых помещений у собственников</w:t>
            </w: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приобретение жилых помещений у застройщиков, в том числе: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приобретение жилых помещений у лиц, не являющихся застройщиками</w:t>
            </w:r>
          </w:p>
        </w:tc>
      </w:tr>
      <w:tr w:rsidR="00D20ECF" w:rsidRPr="00F348F5" w:rsidTr="00CD2C9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строящихся домах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домах, введенных в эксплуатацию</w:t>
            </w:r>
          </w:p>
        </w:tc>
        <w:tc>
          <w:tcPr>
            <w:tcW w:w="2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0ECF" w:rsidRPr="00F348F5" w:rsidTr="00CD2C95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приобретаемая площадь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стоимость</w:t>
            </w:r>
          </w:p>
        </w:tc>
      </w:tr>
      <w:tr w:rsidR="00D20ECF" w:rsidRPr="00F348F5" w:rsidTr="00CD2C95">
        <w:trPr>
          <w:gridAfter w:val="1"/>
          <w:wAfter w:w="17" w:type="dxa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</w:tr>
      <w:tr w:rsidR="00D20ECF" w:rsidRPr="00F348F5" w:rsidTr="00CD2C95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15</w:t>
            </w:r>
          </w:p>
        </w:tc>
      </w:tr>
      <w:tr w:rsidR="00D20ECF" w:rsidRPr="00F348F5" w:rsidTr="00CD2C95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</w:pPr>
            <w:r w:rsidRPr="00F348F5">
              <w:t xml:space="preserve">Приобретение жилья для переселения </w:t>
            </w:r>
            <w:r w:rsidRPr="00F348F5">
              <w:lastRenderedPageBreak/>
              <w:t xml:space="preserve">граждан из аварийного жилищного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15784,50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15784,50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B52">
              <w:t>17362,94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832 003 570,00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B52">
              <w:t>17362,94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832 003 57</w:t>
            </w:r>
            <w:r w:rsidRPr="009B2134"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537769" w:rsidRPr="00F348F5" w:rsidTr="00537769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</w:pPr>
            <w:r w:rsidRPr="000405B2">
              <w:t>фонда, признанного таковым до 01.01.2017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4B18AD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4B18AD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4B18AD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4B18AD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AA7956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7769" w:rsidRPr="00F348F5" w:rsidTr="00537769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2019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4176,10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4176,10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4593,71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168 234 2</w:t>
            </w:r>
            <w:r w:rsidRPr="00A63500">
              <w:t>0</w:t>
            </w: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18AD">
              <w:t>4593,71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956">
              <w:t>168 234 200,00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537769" w:rsidRPr="00F348F5" w:rsidTr="00537769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2020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3227,24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3227,24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3549,96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156 709 1</w:t>
            </w:r>
            <w:r w:rsidRPr="00EB4CCB">
              <w:t>0</w:t>
            </w: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3549,96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7956">
              <w:t>156 709 100,00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537769" w:rsidRPr="00F348F5" w:rsidTr="00537769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2021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1877,92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1877,92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2065,71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113 614 </w:t>
            </w:r>
            <w:r w:rsidRPr="009B2134">
              <w:t>20</w:t>
            </w: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2065,71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134">
              <w:t>113 614 200,00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537769" w:rsidRPr="00F348F5" w:rsidTr="00537769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2022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2166,17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2166,17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2382,79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131 053 </w:t>
            </w:r>
            <w:r w:rsidRPr="009B2134">
              <w:t>30</w:t>
            </w:r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2382,79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134">
              <w:t>131 053 300,00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537769" w:rsidRPr="00F348F5" w:rsidTr="00537769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2023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2142,34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2142,34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2356,57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129 611 600,00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DBE">
              <w:t>2356,57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372834" w:rsidRDefault="00537769" w:rsidP="005377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129 611 600</w:t>
            </w:r>
            <w:r w:rsidRPr="00372834"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  <w:tr w:rsidR="00537769" w:rsidRPr="00F348F5" w:rsidTr="00537769">
        <w:trPr>
          <w:gridAfter w:val="1"/>
          <w:wAfter w:w="1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2024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2194,73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2194,73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2414,20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CED">
              <w:t>132</w:t>
            </w:r>
            <w:r>
              <w:t> </w:t>
            </w:r>
            <w:r w:rsidRPr="00503CED">
              <w:t>781</w:t>
            </w:r>
            <w:r>
              <w:t xml:space="preserve"> 170</w:t>
            </w:r>
            <w:r w:rsidRPr="00503CED">
              <w:t>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2414,20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Default="00537769" w:rsidP="005377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132 781 170</w:t>
            </w:r>
            <w:r w:rsidRPr="00372834"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69" w:rsidRPr="00F348F5" w:rsidRDefault="00537769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0,00</w:t>
            </w:r>
          </w:p>
        </w:tc>
      </w:tr>
    </w:tbl>
    <w:p w:rsidR="00D20ECF" w:rsidRDefault="00D20ECF" w:rsidP="00D20ECF">
      <w:pPr>
        <w:widowControl w:val="0"/>
        <w:autoSpaceDE w:val="0"/>
        <w:autoSpaceDN w:val="0"/>
        <w:adjustRightInd w:val="0"/>
        <w:jc w:val="center"/>
        <w:sectPr w:rsidR="00D20ECF" w:rsidSect="00B90A29">
          <w:footnotePr>
            <w:pos w:val="beneathText"/>
          </w:footnotePr>
          <w:pgSz w:w="16840" w:h="11907" w:orient="landscape" w:code="9"/>
          <w:pgMar w:top="2552" w:right="567" w:bottom="567" w:left="567" w:header="720" w:footer="720" w:gutter="0"/>
          <w:cols w:space="720"/>
          <w:docGrid w:linePitch="360"/>
        </w:sectPr>
      </w:pPr>
    </w:p>
    <w:p w:rsidR="00D20ECF" w:rsidRPr="00886E15" w:rsidRDefault="00D20ECF" w:rsidP="00D20EC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3" w:name="Par720"/>
      <w:bookmarkEnd w:id="3"/>
      <w:r w:rsidRPr="00886E1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:rsidR="004F1C24" w:rsidRPr="00886E15" w:rsidRDefault="004F1C24" w:rsidP="004F1C2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к постановлению Администрации</w:t>
      </w:r>
    </w:p>
    <w:p w:rsidR="004F1C24" w:rsidRPr="00886E15" w:rsidRDefault="004F1C24" w:rsidP="004F1C2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города Когалыма</w:t>
      </w:r>
    </w:p>
    <w:p w:rsidR="00D20ECF" w:rsidRPr="00F348F5" w:rsidRDefault="00D20ECF" w:rsidP="00D20EC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886E15">
        <w:rPr>
          <w:sz w:val="26"/>
          <w:szCs w:val="26"/>
        </w:rPr>
        <w:t>от ___________ №______</w:t>
      </w:r>
    </w:p>
    <w:p w:rsidR="00D20ECF" w:rsidRDefault="00D20ECF" w:rsidP="00D20EC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20ECF" w:rsidRPr="00886E15" w:rsidRDefault="00D20ECF" w:rsidP="00D20EC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348F5">
        <w:rPr>
          <w:sz w:val="26"/>
          <w:szCs w:val="26"/>
        </w:rPr>
        <w:t>Таблица 3</w:t>
      </w:r>
    </w:p>
    <w:p w:rsidR="00D20ECF" w:rsidRPr="00F348F5" w:rsidRDefault="00D20ECF" w:rsidP="00D20EC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План мероприятий по переселению граждан из аварийного</w:t>
      </w:r>
    </w:p>
    <w:p w:rsidR="00D20ECF" w:rsidRPr="00F348F5" w:rsidRDefault="00D20ECF" w:rsidP="00D20EC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жилищного фонда города Когалыма, признанного таковым до</w:t>
      </w:r>
    </w:p>
    <w:p w:rsidR="00D20ECF" w:rsidRPr="00F348F5" w:rsidRDefault="00D20ECF" w:rsidP="00D20EC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348F5">
        <w:rPr>
          <w:bCs/>
          <w:sz w:val="26"/>
          <w:szCs w:val="26"/>
        </w:rPr>
        <w:t>1 января 2017 года</w:t>
      </w:r>
    </w:p>
    <w:p w:rsidR="00D20ECF" w:rsidRPr="00F348F5" w:rsidRDefault="00D20ECF" w:rsidP="00D20ECF">
      <w:pPr>
        <w:widowControl w:val="0"/>
        <w:suppressAutoHyphens/>
        <w:autoSpaceDE w:val="0"/>
        <w:jc w:val="center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"/>
        <w:gridCol w:w="1505"/>
        <w:gridCol w:w="1216"/>
        <w:gridCol w:w="792"/>
        <w:gridCol w:w="1389"/>
        <w:gridCol w:w="1386"/>
        <w:gridCol w:w="971"/>
        <w:gridCol w:w="1288"/>
        <w:gridCol w:w="1386"/>
        <w:gridCol w:w="1401"/>
        <w:gridCol w:w="1316"/>
        <w:gridCol w:w="1489"/>
        <w:gridCol w:w="1185"/>
      </w:tblGrid>
      <w:tr w:rsidR="00D20ECF" w:rsidRPr="00F348F5" w:rsidTr="00CD2C95"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348F5">
              <w:t xml:space="preserve"> п/п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Наименование мероприятия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Число жителей, планируемых к переселению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Количество расселяемых жилых помещений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Расселяемая площадь жилых помещений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Источники финансирования Программы</w:t>
            </w:r>
          </w:p>
        </w:tc>
      </w:tr>
      <w:tr w:rsidR="00D20ECF" w:rsidRPr="00F348F5" w:rsidTr="00CD2C95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всего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в том числе за счет средств:</w:t>
            </w:r>
          </w:p>
        </w:tc>
      </w:tr>
      <w:tr w:rsidR="00D20ECF" w:rsidRPr="00F348F5" w:rsidTr="00CD2C95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собственность граждан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муниципальная собственность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собственность граждан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муниципальная собственность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Фонд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бюджет автономного округа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местный бюджет</w:t>
            </w:r>
          </w:p>
        </w:tc>
      </w:tr>
      <w:tr w:rsidR="00D20ECF" w:rsidRPr="00F348F5" w:rsidTr="00CD2C95"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чел.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ед.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кв. 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руб.</w:t>
            </w:r>
          </w:p>
        </w:tc>
      </w:tr>
      <w:tr w:rsidR="00D20ECF" w:rsidRPr="00F348F5" w:rsidTr="00CD2C95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13</w:t>
            </w:r>
          </w:p>
        </w:tc>
      </w:tr>
      <w:tr w:rsidR="00D20ECF" w:rsidRPr="00F348F5" w:rsidTr="00CD2C95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</w:pPr>
            <w:r w:rsidRPr="00F348F5">
              <w:t>Приобретение жилья для переселения граждан из аварийного жилищного фонда, признанного таковым до 01.01.2017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3F5393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1256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3F5393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5EE4"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5EE4">
              <w:t>334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AC5EE4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C5EE4">
              <w:t>15784,5</w:t>
            </w:r>
            <w:r>
              <w:rPr>
                <w:lang w:val="en-US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86035B" w:rsidRDefault="00D20ECF" w:rsidP="00CD2C95">
            <w:pPr>
              <w:jc w:val="center"/>
            </w:pPr>
            <w:r w:rsidRPr="0086035B">
              <w:t>644,98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Default="00D20ECF" w:rsidP="00CD2C95">
            <w:pPr>
              <w:jc w:val="center"/>
            </w:pPr>
            <w:r w:rsidRPr="0086035B">
              <w:t>15139,52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AC5EE4" w:rsidRDefault="00D20ECF" w:rsidP="00CD2C95">
            <w:pPr>
              <w:jc w:val="center"/>
            </w:pPr>
            <w:r>
              <w:t>832003570,00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8D0639" w:rsidRDefault="00D20ECF" w:rsidP="00CD2C95">
            <w:pPr>
              <w:jc w:val="center"/>
            </w:pPr>
            <w:r>
              <w:t>107570430</w:t>
            </w:r>
            <w:r w:rsidRPr="008D0639">
              <w:t>,</w:t>
            </w:r>
            <w:r>
              <w:t>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8D0639" w:rsidRDefault="00D20ECF" w:rsidP="00CD2C95">
            <w:pPr>
              <w:jc w:val="center"/>
            </w:pPr>
            <w:r w:rsidRPr="005D572B">
              <w:t>649</w:t>
            </w:r>
            <w:r>
              <w:t>552</w:t>
            </w:r>
            <w:r w:rsidRPr="005D572B">
              <w:t>62</w:t>
            </w:r>
            <w: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Default="00D20ECF" w:rsidP="00CD2C95">
            <w:pPr>
              <w:jc w:val="center"/>
            </w:pPr>
            <w:r>
              <w:t>74880520,00</w:t>
            </w:r>
          </w:p>
        </w:tc>
      </w:tr>
      <w:tr w:rsidR="00D20ECF" w:rsidRPr="00F348F5" w:rsidTr="00CD2C95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</w:pPr>
            <w:r w:rsidRPr="00F348F5">
              <w:t>1.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2019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B06B52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B06B52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B06B52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357C0" w:rsidRDefault="00D20ECF" w:rsidP="00CD2C95">
            <w:pPr>
              <w:jc w:val="center"/>
            </w:pPr>
            <w:r w:rsidRPr="006357C0">
              <w:t>4176,10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357C0" w:rsidRDefault="00D20ECF" w:rsidP="00CD2C95">
            <w:pPr>
              <w:jc w:val="center"/>
            </w:pPr>
            <w:r w:rsidRPr="006357C0">
              <w:t>198,30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Default="00D20ECF" w:rsidP="00CD2C95">
            <w:pPr>
              <w:jc w:val="center"/>
            </w:pPr>
            <w:r w:rsidRPr="006357C0">
              <w:t>3977,80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168 234 2</w:t>
            </w:r>
            <w:r w:rsidRPr="00A63500">
              <w:t>0</w:t>
            </w:r>
            <w: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jc w:val="center"/>
            </w:pPr>
            <w:r w:rsidRPr="00F348F5">
              <w:t>46028800,00</w:t>
            </w:r>
          </w:p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107064</w:t>
            </w:r>
            <w:r w:rsidRPr="001609BD">
              <w:t>300,0</w:t>
            </w:r>
            <w: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15141</w:t>
            </w:r>
            <w:r w:rsidRPr="001609BD">
              <w:t>100,0</w:t>
            </w:r>
            <w:r>
              <w:t>0</w:t>
            </w:r>
          </w:p>
        </w:tc>
      </w:tr>
      <w:tr w:rsidR="00D20ECF" w:rsidRPr="00F348F5" w:rsidTr="00CD2C95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</w:pPr>
            <w:r w:rsidRPr="00F348F5">
              <w:t>2.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2020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014F5" w:rsidRDefault="00D20ECF" w:rsidP="00CD2C95">
            <w:pPr>
              <w:jc w:val="center"/>
            </w:pPr>
            <w:r w:rsidRPr="006014F5">
              <w:t>236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014F5" w:rsidRDefault="00D20ECF" w:rsidP="00CD2C95">
            <w:pPr>
              <w:jc w:val="center"/>
            </w:pPr>
            <w:r w:rsidRPr="006014F5">
              <w:t>99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014F5" w:rsidRDefault="00D20ECF" w:rsidP="00CD2C95">
            <w:pPr>
              <w:jc w:val="center"/>
            </w:pPr>
            <w:r w:rsidRPr="006014F5"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014F5" w:rsidRDefault="00D20ECF" w:rsidP="00CD2C95">
            <w:pPr>
              <w:jc w:val="center"/>
            </w:pPr>
            <w:r w:rsidRPr="006014F5">
              <w:t>96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014F5" w:rsidRDefault="00D20ECF" w:rsidP="00CD2C95">
            <w:pPr>
              <w:jc w:val="center"/>
            </w:pPr>
            <w:r w:rsidRPr="006014F5">
              <w:t>3227,24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014F5" w:rsidRDefault="00D20ECF" w:rsidP="00CD2C95">
            <w:pPr>
              <w:jc w:val="center"/>
            </w:pPr>
            <w:r w:rsidRPr="006014F5">
              <w:t>88,81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014F5" w:rsidRDefault="00D20ECF" w:rsidP="00CD2C95">
            <w:pPr>
              <w:jc w:val="center"/>
            </w:pPr>
            <w:r w:rsidRPr="006014F5">
              <w:t>3138,43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014F5" w:rsidRDefault="00D20ECF" w:rsidP="00CD2C95">
            <w:pPr>
              <w:jc w:val="center"/>
            </w:pPr>
            <w:r w:rsidRPr="008D75F5">
              <w:t>156 709 100,00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014F5" w:rsidRDefault="00D20ECF" w:rsidP="00CD2C95">
            <w:pPr>
              <w:jc w:val="center"/>
            </w:pPr>
            <w:r w:rsidRPr="006014F5">
              <w:t>14268900,00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014F5" w:rsidRDefault="00D20ECF" w:rsidP="00CD2C95">
            <w:pPr>
              <w:jc w:val="center"/>
            </w:pPr>
            <w:r>
              <w:t>128336</w:t>
            </w:r>
            <w:r w:rsidRPr="001609BD">
              <w:t>300,0</w:t>
            </w:r>
            <w: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014F5" w:rsidRDefault="00D20ECF" w:rsidP="00CD2C95">
            <w:pPr>
              <w:jc w:val="center"/>
            </w:pPr>
            <w:r>
              <w:t>14103</w:t>
            </w:r>
            <w:r w:rsidRPr="001609BD">
              <w:t>900,0</w:t>
            </w:r>
            <w:r>
              <w:t>0</w:t>
            </w:r>
          </w:p>
        </w:tc>
      </w:tr>
    </w:tbl>
    <w:p w:rsidR="00D20ECF" w:rsidRDefault="00D20ECF" w:rsidP="00D20ECF">
      <w:pPr>
        <w:widowControl w:val="0"/>
        <w:autoSpaceDE w:val="0"/>
        <w:autoSpaceDN w:val="0"/>
        <w:adjustRightInd w:val="0"/>
        <w:sectPr w:rsidR="00D20ECF" w:rsidSect="000405B2">
          <w:footnotePr>
            <w:pos w:val="beneathText"/>
          </w:footnotePr>
          <w:pgSz w:w="16840" w:h="11907" w:orient="landscape" w:code="9"/>
          <w:pgMar w:top="2552" w:right="567" w:bottom="567" w:left="567" w:header="720" w:footer="720" w:gutter="0"/>
          <w:cols w:space="720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1507"/>
        <w:gridCol w:w="1212"/>
        <w:gridCol w:w="794"/>
        <w:gridCol w:w="1391"/>
        <w:gridCol w:w="1381"/>
        <w:gridCol w:w="973"/>
        <w:gridCol w:w="1284"/>
        <w:gridCol w:w="1381"/>
        <w:gridCol w:w="1403"/>
        <w:gridCol w:w="1318"/>
        <w:gridCol w:w="1491"/>
        <w:gridCol w:w="1187"/>
      </w:tblGrid>
      <w:tr w:rsidR="00D20ECF" w:rsidRPr="00F348F5" w:rsidTr="00CD2C95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</w:pPr>
            <w:r w:rsidRPr="00F348F5">
              <w:lastRenderedPageBreak/>
              <w:t>3.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2021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C06A5" w:rsidRDefault="00D20ECF" w:rsidP="00CD2C95">
            <w:pPr>
              <w:jc w:val="center"/>
            </w:pPr>
            <w:r w:rsidRPr="00FC06A5">
              <w:t>224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C06A5" w:rsidRDefault="00D20ECF" w:rsidP="00CD2C95">
            <w:pPr>
              <w:jc w:val="center"/>
            </w:pPr>
            <w:r w:rsidRPr="00FC06A5">
              <w:t>56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C06A5" w:rsidRDefault="00D20ECF" w:rsidP="00CD2C95">
            <w:pPr>
              <w:jc w:val="center"/>
            </w:pPr>
            <w:r w:rsidRPr="00FC06A5"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C06A5" w:rsidRDefault="00D20ECF" w:rsidP="00CD2C95">
            <w:pPr>
              <w:jc w:val="center"/>
            </w:pPr>
            <w:r w:rsidRPr="00FC06A5">
              <w:t>56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C06A5" w:rsidRDefault="00D20ECF" w:rsidP="00CD2C95">
            <w:pPr>
              <w:jc w:val="center"/>
            </w:pPr>
            <w:r w:rsidRPr="00FC06A5">
              <w:t>1877,92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C06A5" w:rsidRDefault="00D20ECF" w:rsidP="00CD2C95">
            <w:pPr>
              <w:jc w:val="center"/>
            </w:pPr>
            <w:r w:rsidRPr="00FC06A5"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Default="00D20ECF" w:rsidP="00CD2C95">
            <w:pPr>
              <w:jc w:val="center"/>
            </w:pPr>
            <w:r w:rsidRPr="00FC06A5">
              <w:t>1877,92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113614</w:t>
            </w:r>
            <w:r w:rsidRPr="00333F35">
              <w:t>20</w:t>
            </w:r>
            <w: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11586700,00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91802</w:t>
            </w:r>
            <w:r w:rsidRPr="00333F35">
              <w:t>2</w:t>
            </w:r>
            <w:r>
              <w:t>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10225</w:t>
            </w:r>
            <w:r w:rsidRPr="00333F35">
              <w:t>3</w:t>
            </w:r>
            <w:r>
              <w:t>00,00</w:t>
            </w:r>
          </w:p>
        </w:tc>
      </w:tr>
      <w:tr w:rsidR="00D20ECF" w:rsidRPr="00F348F5" w:rsidTr="00CD2C95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</w:pPr>
            <w:r w:rsidRPr="00F348F5">
              <w:t>4.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2022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590F5D" w:rsidRDefault="00D20ECF" w:rsidP="00CD2C95">
            <w:pPr>
              <w:jc w:val="center"/>
            </w:pPr>
            <w:r w:rsidRPr="00590F5D">
              <w:t>167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590F5D" w:rsidRDefault="00D20ECF" w:rsidP="00CD2C95">
            <w:pPr>
              <w:jc w:val="center"/>
            </w:pPr>
            <w:r w:rsidRPr="00590F5D">
              <w:t>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590F5D" w:rsidRDefault="00D20ECF" w:rsidP="00CD2C95">
            <w:pPr>
              <w:jc w:val="center"/>
            </w:pPr>
            <w:r w:rsidRPr="00590F5D"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590F5D" w:rsidRDefault="00D20ECF" w:rsidP="00CD2C95">
            <w:pPr>
              <w:jc w:val="center"/>
            </w:pPr>
            <w:r w:rsidRPr="00590F5D">
              <w:t>24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590F5D" w:rsidRDefault="00D20ECF" w:rsidP="00CD2C95">
            <w:pPr>
              <w:jc w:val="center"/>
            </w:pPr>
            <w:r w:rsidRPr="00590F5D">
              <w:t>2166,17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590F5D" w:rsidRDefault="00D20ECF" w:rsidP="00CD2C95">
            <w:pPr>
              <w:jc w:val="center"/>
            </w:pPr>
            <w:r w:rsidRPr="00590F5D">
              <w:t>114,90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Default="00D20ECF" w:rsidP="00CD2C95">
            <w:pPr>
              <w:jc w:val="center"/>
            </w:pPr>
            <w:r w:rsidRPr="00590F5D">
              <w:t>2051,27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131053</w:t>
            </w:r>
            <w:r w:rsidRPr="00333F35">
              <w:t>30</w:t>
            </w:r>
            <w:r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8F5">
              <w:t>11706400,00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107552</w:t>
            </w:r>
            <w:r w:rsidRPr="00333F35">
              <w:t>1</w:t>
            </w:r>
            <w:r>
              <w:t>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11794</w:t>
            </w:r>
            <w:r w:rsidRPr="00333F35">
              <w:t>8</w:t>
            </w:r>
            <w:r>
              <w:t>00,00</w:t>
            </w:r>
          </w:p>
        </w:tc>
      </w:tr>
      <w:tr w:rsidR="00D20ECF" w:rsidRPr="00F348F5" w:rsidTr="00CD2C95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</w:pPr>
            <w:r w:rsidRPr="00F348F5">
              <w:t>5.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2023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71CF6" w:rsidRDefault="00D20ECF" w:rsidP="00CD2C95">
            <w:pPr>
              <w:jc w:val="center"/>
            </w:pPr>
            <w:r w:rsidRPr="00671CF6">
              <w:t>195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71CF6" w:rsidRDefault="00D20ECF" w:rsidP="00CD2C95">
            <w:pPr>
              <w:jc w:val="center"/>
            </w:pPr>
            <w:r w:rsidRPr="00671CF6">
              <w:t>47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71CF6" w:rsidRDefault="00D20ECF" w:rsidP="00CD2C95">
            <w:pPr>
              <w:jc w:val="center"/>
            </w:pPr>
            <w:r w:rsidRPr="00671CF6"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71CF6" w:rsidRDefault="00D20ECF" w:rsidP="00CD2C95">
            <w:pPr>
              <w:jc w:val="center"/>
            </w:pPr>
            <w:r w:rsidRPr="00671CF6">
              <w:t>47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71CF6" w:rsidRDefault="00D20ECF" w:rsidP="00CD2C95">
            <w:pPr>
              <w:jc w:val="center"/>
            </w:pPr>
            <w:r w:rsidRPr="00671CF6">
              <w:t>2142,34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71CF6" w:rsidRDefault="00D20ECF" w:rsidP="00CD2C95">
            <w:pPr>
              <w:jc w:val="center"/>
            </w:pPr>
            <w:r w:rsidRPr="00671CF6">
              <w:t>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71CF6" w:rsidRDefault="00D20ECF" w:rsidP="00CD2C95">
            <w:pPr>
              <w:jc w:val="center"/>
            </w:pPr>
            <w:r w:rsidRPr="00671CF6">
              <w:t>2142,34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71CF6" w:rsidRDefault="00D20ECF" w:rsidP="00CD2C95">
            <w:pPr>
              <w:jc w:val="center"/>
            </w:pPr>
            <w:r>
              <w:t>12961160</w:t>
            </w:r>
            <w:r w:rsidRPr="00671CF6">
              <w:t>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71CF6" w:rsidRDefault="00D20ECF" w:rsidP="00CD2C95">
            <w:pPr>
              <w:jc w:val="center"/>
            </w:pPr>
            <w:r>
              <w:t>10157800,00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71CF6" w:rsidRDefault="00D20ECF" w:rsidP="00CD2C95">
            <w:pPr>
              <w:jc w:val="center"/>
            </w:pPr>
            <w:r>
              <w:t>107788700</w:t>
            </w:r>
            <w:r w:rsidRPr="00671CF6">
              <w:t>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671CF6" w:rsidRDefault="00D20ECF" w:rsidP="00CD2C95">
            <w:pPr>
              <w:jc w:val="center"/>
            </w:pPr>
            <w:r>
              <w:t>11665100,00</w:t>
            </w:r>
          </w:p>
        </w:tc>
      </w:tr>
      <w:tr w:rsidR="00D20ECF" w:rsidRPr="00F348F5" w:rsidTr="00CD2C95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</w:pPr>
            <w:r w:rsidRPr="00F348F5">
              <w:t>6.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F348F5" w:rsidRDefault="00D20ECF" w:rsidP="00CD2C95">
            <w:pPr>
              <w:widowControl w:val="0"/>
              <w:autoSpaceDE w:val="0"/>
              <w:autoSpaceDN w:val="0"/>
              <w:adjustRightInd w:val="0"/>
            </w:pPr>
            <w:r w:rsidRPr="00F348F5">
              <w:t>Всего по этапу 2024 года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BD1DF7" w:rsidRDefault="00D20ECF" w:rsidP="00CD2C95">
            <w:pPr>
              <w:jc w:val="center"/>
            </w:pPr>
            <w:r w:rsidRPr="00BD1DF7">
              <w:t>170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BD1DF7" w:rsidRDefault="00D20ECF" w:rsidP="00CD2C95">
            <w:pPr>
              <w:jc w:val="center"/>
            </w:pPr>
            <w:r w:rsidRPr="00BD1DF7">
              <w:t>37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BD1DF7" w:rsidRDefault="00D20ECF" w:rsidP="00CD2C95">
            <w:pPr>
              <w:jc w:val="center"/>
            </w:pPr>
            <w:r w:rsidRPr="00BD1DF7"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BD1DF7" w:rsidRDefault="00D20ECF" w:rsidP="00CD2C95">
            <w:pPr>
              <w:jc w:val="center"/>
            </w:pPr>
            <w:r w:rsidRPr="00BD1DF7">
              <w:t>32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BD1DF7" w:rsidRDefault="00D20ECF" w:rsidP="00CD2C95">
            <w:pPr>
              <w:jc w:val="center"/>
            </w:pPr>
            <w:r w:rsidRPr="00BD1DF7">
              <w:t>2194,73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BD1DF7" w:rsidRDefault="00D20ECF" w:rsidP="00CD2C95">
            <w:pPr>
              <w:jc w:val="center"/>
            </w:pPr>
            <w:r w:rsidRPr="00BD1DF7">
              <w:t>242,97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BD1DF7" w:rsidRDefault="00D20ECF" w:rsidP="00CD2C95">
            <w:pPr>
              <w:jc w:val="center"/>
            </w:pPr>
            <w:r w:rsidRPr="00BD1DF7">
              <w:t>1951,76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BD1DF7" w:rsidRDefault="00D20ECF" w:rsidP="00CD2C95">
            <w:pPr>
              <w:jc w:val="center"/>
            </w:pPr>
            <w:r>
              <w:t>132781170</w:t>
            </w:r>
            <w:r w:rsidRPr="00BD1DF7">
              <w:t>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BD1DF7" w:rsidRDefault="00D20ECF" w:rsidP="00CD2C95">
            <w:pPr>
              <w:jc w:val="center"/>
            </w:pPr>
            <w:r>
              <w:t>13821830,00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BD1DF7" w:rsidRDefault="00D20ECF" w:rsidP="00CD2C95">
            <w:pPr>
              <w:jc w:val="center"/>
            </w:pPr>
            <w:r>
              <w:t>107009020</w:t>
            </w:r>
            <w:r w:rsidRPr="00BD1DF7">
              <w:t>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F" w:rsidRPr="00BD1DF7" w:rsidRDefault="00D20ECF" w:rsidP="00CD2C95">
            <w:pPr>
              <w:jc w:val="center"/>
            </w:pPr>
            <w:r>
              <w:t>11950320,00</w:t>
            </w:r>
          </w:p>
        </w:tc>
      </w:tr>
    </w:tbl>
    <w:p w:rsidR="00F348F5" w:rsidRPr="00D912F8" w:rsidRDefault="00F348F5" w:rsidP="00D20ECF">
      <w:pPr>
        <w:widowControl w:val="0"/>
        <w:suppressAutoHyphens/>
        <w:jc w:val="both"/>
        <w:textAlignment w:val="baseline"/>
        <w:rPr>
          <w:szCs w:val="26"/>
        </w:rPr>
      </w:pPr>
    </w:p>
    <w:sectPr w:rsidR="00F348F5" w:rsidRPr="00D912F8" w:rsidSect="00886E15">
      <w:footnotePr>
        <w:pos w:val="beneathText"/>
      </w:footnotePr>
      <w:pgSz w:w="16840" w:h="11907" w:orient="landscape" w:code="9"/>
      <w:pgMar w:top="567" w:right="567" w:bottom="170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CB" w:rsidRDefault="00033ACB">
      <w:r>
        <w:separator/>
      </w:r>
    </w:p>
  </w:endnote>
  <w:endnote w:type="continuationSeparator" w:id="0">
    <w:p w:rsidR="00033ACB" w:rsidRDefault="0003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AA" w:rsidRDefault="00E276AA" w:rsidP="00EE7CE3">
    <w:pPr>
      <w:pStyle w:val="af5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3</w:t>
    </w:r>
    <w:r>
      <w:rPr>
        <w:rStyle w:val="af7"/>
      </w:rPr>
      <w:fldChar w:fldCharType="end"/>
    </w:r>
  </w:p>
  <w:p w:rsidR="00E276AA" w:rsidRDefault="00E276AA" w:rsidP="00EE7CE3">
    <w:pPr>
      <w:pStyle w:val="af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AA" w:rsidRDefault="00E276AA" w:rsidP="00EE7CE3">
    <w:pPr>
      <w:pStyle w:val="af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CB" w:rsidRDefault="00033ACB">
      <w:r>
        <w:separator/>
      </w:r>
    </w:p>
  </w:footnote>
  <w:footnote w:type="continuationSeparator" w:id="0">
    <w:p w:rsidR="00033ACB" w:rsidRDefault="0003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E72EBE"/>
    <w:multiLevelType w:val="singleLevel"/>
    <w:tmpl w:val="F9B2B324"/>
    <w:lvl w:ilvl="0">
      <w:start w:val="1"/>
      <w:numFmt w:val="decimal"/>
      <w:pStyle w:val="6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</w:abstractNum>
  <w:abstractNum w:abstractNumId="5" w15:restartNumberingAfterBreak="0">
    <w:nsid w:val="072D7537"/>
    <w:multiLevelType w:val="singleLevel"/>
    <w:tmpl w:val="38661872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6" w15:restartNumberingAfterBreak="0">
    <w:nsid w:val="090834F4"/>
    <w:multiLevelType w:val="hybridMultilevel"/>
    <w:tmpl w:val="7B22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062F9"/>
    <w:multiLevelType w:val="hybridMultilevel"/>
    <w:tmpl w:val="339095F6"/>
    <w:lvl w:ilvl="0" w:tplc="9976C2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95DAD"/>
    <w:multiLevelType w:val="singleLevel"/>
    <w:tmpl w:val="EEE4556E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9" w15:restartNumberingAfterBreak="0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B469D0"/>
    <w:multiLevelType w:val="hybridMultilevel"/>
    <w:tmpl w:val="581CA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01CB6"/>
    <w:multiLevelType w:val="singleLevel"/>
    <w:tmpl w:val="FD0AEC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1A9E616E"/>
    <w:multiLevelType w:val="hybridMultilevel"/>
    <w:tmpl w:val="FDAE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A7063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FF215A"/>
    <w:multiLevelType w:val="hybridMultilevel"/>
    <w:tmpl w:val="853E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311E6"/>
    <w:multiLevelType w:val="hybridMultilevel"/>
    <w:tmpl w:val="99A843C6"/>
    <w:lvl w:ilvl="0" w:tplc="12C428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95AEA"/>
    <w:multiLevelType w:val="hybridMultilevel"/>
    <w:tmpl w:val="DDC0C610"/>
    <w:lvl w:ilvl="0" w:tplc="08BA0736">
      <w:start w:val="1"/>
      <w:numFmt w:val="decimal"/>
      <w:lvlText w:val="%1."/>
      <w:lvlJc w:val="left"/>
      <w:pPr>
        <w:ind w:left="108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2743CC"/>
    <w:multiLevelType w:val="hybridMultilevel"/>
    <w:tmpl w:val="F650DFE6"/>
    <w:lvl w:ilvl="0" w:tplc="6B0072A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8600C08"/>
    <w:multiLevelType w:val="hybridMultilevel"/>
    <w:tmpl w:val="20D0451C"/>
    <w:lvl w:ilvl="0" w:tplc="3C68EEA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9A93C1A"/>
    <w:multiLevelType w:val="hybridMultilevel"/>
    <w:tmpl w:val="1E2A9C32"/>
    <w:lvl w:ilvl="0" w:tplc="E6F602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0D1E00"/>
    <w:multiLevelType w:val="hybridMultilevel"/>
    <w:tmpl w:val="382A01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35930"/>
    <w:multiLevelType w:val="hybridMultilevel"/>
    <w:tmpl w:val="A4B401CC"/>
    <w:lvl w:ilvl="0" w:tplc="EACC2FE4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2" w15:restartNumberingAfterBreak="0">
    <w:nsid w:val="49865F27"/>
    <w:multiLevelType w:val="hybridMultilevel"/>
    <w:tmpl w:val="32624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DD748D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300B42"/>
    <w:multiLevelType w:val="multilevel"/>
    <w:tmpl w:val="798A1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98F7934"/>
    <w:multiLevelType w:val="hybridMultilevel"/>
    <w:tmpl w:val="B56A58E0"/>
    <w:lvl w:ilvl="0" w:tplc="FF087018">
      <w:start w:val="1"/>
      <w:numFmt w:val="decimal"/>
      <w:lvlText w:val="%1."/>
      <w:lvlJc w:val="left"/>
      <w:pPr>
        <w:ind w:left="10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5B97768B"/>
    <w:multiLevelType w:val="hybridMultilevel"/>
    <w:tmpl w:val="8D1CE5A8"/>
    <w:lvl w:ilvl="0" w:tplc="8FFAD7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66A633F5"/>
    <w:multiLevelType w:val="hybridMultilevel"/>
    <w:tmpl w:val="DB000FDC"/>
    <w:lvl w:ilvl="0" w:tplc="15BA034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B2A86"/>
    <w:multiLevelType w:val="hybridMultilevel"/>
    <w:tmpl w:val="0EE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32D6B"/>
    <w:multiLevelType w:val="multilevel"/>
    <w:tmpl w:val="34B8F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D4660A7"/>
    <w:multiLevelType w:val="hybridMultilevel"/>
    <w:tmpl w:val="D0165658"/>
    <w:lvl w:ilvl="0" w:tplc="A4027F0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6EAE5AC1"/>
    <w:multiLevelType w:val="hybridMultilevel"/>
    <w:tmpl w:val="710EB54E"/>
    <w:lvl w:ilvl="0" w:tplc="CF6E5CA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22C6B"/>
    <w:multiLevelType w:val="hybridMultilevel"/>
    <w:tmpl w:val="91F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40377"/>
    <w:multiLevelType w:val="multilevel"/>
    <w:tmpl w:val="57527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BF068E"/>
    <w:multiLevelType w:val="multilevel"/>
    <w:tmpl w:val="85E0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FC62D06"/>
    <w:multiLevelType w:val="hybridMultilevel"/>
    <w:tmpl w:val="C3F2BE5C"/>
    <w:lvl w:ilvl="0" w:tplc="B694BD5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8"/>
  </w:num>
  <w:num w:numId="5">
    <w:abstractNumId w:val="36"/>
  </w:num>
  <w:num w:numId="6">
    <w:abstractNumId w:val="21"/>
  </w:num>
  <w:num w:numId="7">
    <w:abstractNumId w:val="17"/>
  </w:num>
  <w:num w:numId="8">
    <w:abstractNumId w:val="22"/>
  </w:num>
  <w:num w:numId="9">
    <w:abstractNumId w:val="31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9"/>
  </w:num>
  <w:num w:numId="20">
    <w:abstractNumId w:val="23"/>
  </w:num>
  <w:num w:numId="21">
    <w:abstractNumId w:val="7"/>
  </w:num>
  <w:num w:numId="22">
    <w:abstractNumId w:val="13"/>
  </w:num>
  <w:num w:numId="23">
    <w:abstractNumId w:val="24"/>
  </w:num>
  <w:num w:numId="24">
    <w:abstractNumId w:val="34"/>
  </w:num>
  <w:num w:numId="25">
    <w:abstractNumId w:val="30"/>
  </w:num>
  <w:num w:numId="26">
    <w:abstractNumId w:val="1"/>
  </w:num>
  <w:num w:numId="27">
    <w:abstractNumId w:val="2"/>
  </w:num>
  <w:num w:numId="28">
    <w:abstractNumId w:val="3"/>
  </w:num>
  <w:num w:numId="29">
    <w:abstractNumId w:val="27"/>
  </w:num>
  <w:num w:numId="30">
    <w:abstractNumId w:val="28"/>
  </w:num>
  <w:num w:numId="31">
    <w:abstractNumId w:val="33"/>
  </w:num>
  <w:num w:numId="32">
    <w:abstractNumId w:val="35"/>
  </w:num>
  <w:num w:numId="33">
    <w:abstractNumId w:val="12"/>
  </w:num>
  <w:num w:numId="34">
    <w:abstractNumId w:val="32"/>
  </w:num>
  <w:num w:numId="35">
    <w:abstractNumId w:val="14"/>
  </w:num>
  <w:num w:numId="36">
    <w:abstractNumId w:val="6"/>
  </w:num>
  <w:num w:numId="37">
    <w:abstractNumId w:val="29"/>
  </w:num>
  <w:num w:numId="38">
    <w:abstractNumId w:val="26"/>
  </w:num>
  <w:num w:numId="39">
    <w:abstractNumId w:val="10"/>
  </w:num>
  <w:num w:numId="40">
    <w:abstractNumId w:val="16"/>
  </w:num>
  <w:num w:numId="41">
    <w:abstractNumId w:val="1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76"/>
    <w:rsid w:val="00002F43"/>
    <w:rsid w:val="00011B70"/>
    <w:rsid w:val="00012F6A"/>
    <w:rsid w:val="00021E0D"/>
    <w:rsid w:val="00024FA5"/>
    <w:rsid w:val="0003184B"/>
    <w:rsid w:val="00033ACB"/>
    <w:rsid w:val="00053667"/>
    <w:rsid w:val="00057840"/>
    <w:rsid w:val="000622DC"/>
    <w:rsid w:val="00064B2B"/>
    <w:rsid w:val="0009096C"/>
    <w:rsid w:val="000935B0"/>
    <w:rsid w:val="0009555B"/>
    <w:rsid w:val="00095FE1"/>
    <w:rsid w:val="000A6354"/>
    <w:rsid w:val="000B0576"/>
    <w:rsid w:val="000B6960"/>
    <w:rsid w:val="000C1103"/>
    <w:rsid w:val="000C6F04"/>
    <w:rsid w:val="000D0EAD"/>
    <w:rsid w:val="000D0FF0"/>
    <w:rsid w:val="000D7930"/>
    <w:rsid w:val="000E7FA5"/>
    <w:rsid w:val="000F2995"/>
    <w:rsid w:val="001066AD"/>
    <w:rsid w:val="0011399B"/>
    <w:rsid w:val="0011488E"/>
    <w:rsid w:val="001429E6"/>
    <w:rsid w:val="00143714"/>
    <w:rsid w:val="00145B9A"/>
    <w:rsid w:val="001573C3"/>
    <w:rsid w:val="00162992"/>
    <w:rsid w:val="0016491A"/>
    <w:rsid w:val="001700F2"/>
    <w:rsid w:val="00172361"/>
    <w:rsid w:val="0018732C"/>
    <w:rsid w:val="00190050"/>
    <w:rsid w:val="0019029E"/>
    <w:rsid w:val="00196954"/>
    <w:rsid w:val="0019744E"/>
    <w:rsid w:val="001A1016"/>
    <w:rsid w:val="001B76FD"/>
    <w:rsid w:val="001C2C38"/>
    <w:rsid w:val="001C3452"/>
    <w:rsid w:val="001D1E7C"/>
    <w:rsid w:val="001D6669"/>
    <w:rsid w:val="001E0A67"/>
    <w:rsid w:val="001F07DC"/>
    <w:rsid w:val="001F32F0"/>
    <w:rsid w:val="002039C0"/>
    <w:rsid w:val="00203C34"/>
    <w:rsid w:val="002040BC"/>
    <w:rsid w:val="002071AF"/>
    <w:rsid w:val="002176AD"/>
    <w:rsid w:val="0022130A"/>
    <w:rsid w:val="00227F94"/>
    <w:rsid w:val="00232DBE"/>
    <w:rsid w:val="002341D8"/>
    <w:rsid w:val="00243123"/>
    <w:rsid w:val="002533F1"/>
    <w:rsid w:val="0026370D"/>
    <w:rsid w:val="00270D35"/>
    <w:rsid w:val="0027202F"/>
    <w:rsid w:val="00274C48"/>
    <w:rsid w:val="00275C92"/>
    <w:rsid w:val="00290EE5"/>
    <w:rsid w:val="002A39ED"/>
    <w:rsid w:val="002B3FE6"/>
    <w:rsid w:val="002B49B2"/>
    <w:rsid w:val="002B5B23"/>
    <w:rsid w:val="002C181D"/>
    <w:rsid w:val="002C6257"/>
    <w:rsid w:val="002C66ED"/>
    <w:rsid w:val="002D14DE"/>
    <w:rsid w:val="002E02A5"/>
    <w:rsid w:val="002E0D15"/>
    <w:rsid w:val="002E11E5"/>
    <w:rsid w:val="002E1C92"/>
    <w:rsid w:val="002E3191"/>
    <w:rsid w:val="002E614A"/>
    <w:rsid w:val="002F06F6"/>
    <w:rsid w:val="002F2DEC"/>
    <w:rsid w:val="003005CB"/>
    <w:rsid w:val="003007EB"/>
    <w:rsid w:val="00300CD7"/>
    <w:rsid w:val="00312F0D"/>
    <w:rsid w:val="0031687F"/>
    <w:rsid w:val="00320C59"/>
    <w:rsid w:val="00334054"/>
    <w:rsid w:val="00335EBE"/>
    <w:rsid w:val="00337725"/>
    <w:rsid w:val="00346328"/>
    <w:rsid w:val="00353829"/>
    <w:rsid w:val="00372C50"/>
    <w:rsid w:val="00373141"/>
    <w:rsid w:val="00390012"/>
    <w:rsid w:val="003911CF"/>
    <w:rsid w:val="0039473C"/>
    <w:rsid w:val="003A18C9"/>
    <w:rsid w:val="003B1545"/>
    <w:rsid w:val="003B1B17"/>
    <w:rsid w:val="003B3046"/>
    <w:rsid w:val="003B50D2"/>
    <w:rsid w:val="003B7B1D"/>
    <w:rsid w:val="003C0DAB"/>
    <w:rsid w:val="003D45FF"/>
    <w:rsid w:val="003D5EB1"/>
    <w:rsid w:val="003D631A"/>
    <w:rsid w:val="003F2C65"/>
    <w:rsid w:val="003F365A"/>
    <w:rsid w:val="003F50BB"/>
    <w:rsid w:val="003F5393"/>
    <w:rsid w:val="00401356"/>
    <w:rsid w:val="00402DC5"/>
    <w:rsid w:val="00404A32"/>
    <w:rsid w:val="00404F5F"/>
    <w:rsid w:val="00405996"/>
    <w:rsid w:val="00405E8D"/>
    <w:rsid w:val="004264FF"/>
    <w:rsid w:val="0043164B"/>
    <w:rsid w:val="00432E12"/>
    <w:rsid w:val="00441257"/>
    <w:rsid w:val="00441F00"/>
    <w:rsid w:val="00444E96"/>
    <w:rsid w:val="004454FD"/>
    <w:rsid w:val="00446E91"/>
    <w:rsid w:val="0045168B"/>
    <w:rsid w:val="004549D1"/>
    <w:rsid w:val="00457051"/>
    <w:rsid w:val="004610F3"/>
    <w:rsid w:val="00464DA0"/>
    <w:rsid w:val="00473A57"/>
    <w:rsid w:val="004845B7"/>
    <w:rsid w:val="004A0272"/>
    <w:rsid w:val="004B05B4"/>
    <w:rsid w:val="004B1153"/>
    <w:rsid w:val="004B18AD"/>
    <w:rsid w:val="004B6B75"/>
    <w:rsid w:val="004B7907"/>
    <w:rsid w:val="004C6B12"/>
    <w:rsid w:val="004D0397"/>
    <w:rsid w:val="004F1C24"/>
    <w:rsid w:val="004F5F62"/>
    <w:rsid w:val="00500487"/>
    <w:rsid w:val="00503CED"/>
    <w:rsid w:val="00504A7D"/>
    <w:rsid w:val="00506A0F"/>
    <w:rsid w:val="00516BAB"/>
    <w:rsid w:val="00526748"/>
    <w:rsid w:val="005321FA"/>
    <w:rsid w:val="0053288D"/>
    <w:rsid w:val="00532FF2"/>
    <w:rsid w:val="00537769"/>
    <w:rsid w:val="00543BFD"/>
    <w:rsid w:val="00545BE3"/>
    <w:rsid w:val="00546148"/>
    <w:rsid w:val="005512BA"/>
    <w:rsid w:val="005566E9"/>
    <w:rsid w:val="00581355"/>
    <w:rsid w:val="005815FD"/>
    <w:rsid w:val="005841B2"/>
    <w:rsid w:val="005858D8"/>
    <w:rsid w:val="00587BA4"/>
    <w:rsid w:val="00590588"/>
    <w:rsid w:val="00597D94"/>
    <w:rsid w:val="005C1F59"/>
    <w:rsid w:val="005C7BD6"/>
    <w:rsid w:val="005D03D2"/>
    <w:rsid w:val="005E43FD"/>
    <w:rsid w:val="00606496"/>
    <w:rsid w:val="006075BF"/>
    <w:rsid w:val="00610A16"/>
    <w:rsid w:val="006133C8"/>
    <w:rsid w:val="00613EC1"/>
    <w:rsid w:val="00621CD5"/>
    <w:rsid w:val="006255DF"/>
    <w:rsid w:val="00632D02"/>
    <w:rsid w:val="006336E5"/>
    <w:rsid w:val="00633D32"/>
    <w:rsid w:val="0064546C"/>
    <w:rsid w:val="006456AA"/>
    <w:rsid w:val="006471A3"/>
    <w:rsid w:val="006504C4"/>
    <w:rsid w:val="00657593"/>
    <w:rsid w:val="00657777"/>
    <w:rsid w:val="00664AF2"/>
    <w:rsid w:val="006703BE"/>
    <w:rsid w:val="006725E6"/>
    <w:rsid w:val="00682300"/>
    <w:rsid w:val="006841BA"/>
    <w:rsid w:val="006A02B2"/>
    <w:rsid w:val="006A0E26"/>
    <w:rsid w:val="006A109E"/>
    <w:rsid w:val="006A602F"/>
    <w:rsid w:val="006B2E08"/>
    <w:rsid w:val="006B5C9A"/>
    <w:rsid w:val="006C34D6"/>
    <w:rsid w:val="006C4F94"/>
    <w:rsid w:val="006E1ECA"/>
    <w:rsid w:val="006E3E6E"/>
    <w:rsid w:val="006E6AB4"/>
    <w:rsid w:val="006E7865"/>
    <w:rsid w:val="006E79FC"/>
    <w:rsid w:val="006F41DD"/>
    <w:rsid w:val="006F669C"/>
    <w:rsid w:val="006F7FC3"/>
    <w:rsid w:val="00703B4B"/>
    <w:rsid w:val="007069DD"/>
    <w:rsid w:val="00707947"/>
    <w:rsid w:val="00725409"/>
    <w:rsid w:val="00725C0C"/>
    <w:rsid w:val="00726970"/>
    <w:rsid w:val="0073724A"/>
    <w:rsid w:val="00737C04"/>
    <w:rsid w:val="00740CF9"/>
    <w:rsid w:val="007503BD"/>
    <w:rsid w:val="00750655"/>
    <w:rsid w:val="00755369"/>
    <w:rsid w:val="00761DE0"/>
    <w:rsid w:val="007630D5"/>
    <w:rsid w:val="00767154"/>
    <w:rsid w:val="00777113"/>
    <w:rsid w:val="00784773"/>
    <w:rsid w:val="00791653"/>
    <w:rsid w:val="007949AD"/>
    <w:rsid w:val="007B297A"/>
    <w:rsid w:val="007C0315"/>
    <w:rsid w:val="007C033C"/>
    <w:rsid w:val="007C318C"/>
    <w:rsid w:val="007D3DFB"/>
    <w:rsid w:val="007D772D"/>
    <w:rsid w:val="007E1504"/>
    <w:rsid w:val="007E407B"/>
    <w:rsid w:val="007F5C76"/>
    <w:rsid w:val="00800952"/>
    <w:rsid w:val="008143A6"/>
    <w:rsid w:val="00816BD2"/>
    <w:rsid w:val="008203E0"/>
    <w:rsid w:val="00825C8C"/>
    <w:rsid w:val="00850028"/>
    <w:rsid w:val="00851A0F"/>
    <w:rsid w:val="00853DDE"/>
    <w:rsid w:val="00862F3E"/>
    <w:rsid w:val="00876351"/>
    <w:rsid w:val="00883F46"/>
    <w:rsid w:val="00885010"/>
    <w:rsid w:val="00886E15"/>
    <w:rsid w:val="008874E0"/>
    <w:rsid w:val="008A093F"/>
    <w:rsid w:val="008B0A43"/>
    <w:rsid w:val="008B1831"/>
    <w:rsid w:val="008B4FE3"/>
    <w:rsid w:val="008B69B5"/>
    <w:rsid w:val="008B69CA"/>
    <w:rsid w:val="008C33A4"/>
    <w:rsid w:val="008C3BC4"/>
    <w:rsid w:val="008D0BED"/>
    <w:rsid w:val="008D0FCE"/>
    <w:rsid w:val="008D42B7"/>
    <w:rsid w:val="008D665B"/>
    <w:rsid w:val="008F45F0"/>
    <w:rsid w:val="0090476C"/>
    <w:rsid w:val="00905E2F"/>
    <w:rsid w:val="00914E70"/>
    <w:rsid w:val="00917CB8"/>
    <w:rsid w:val="00920408"/>
    <w:rsid w:val="00921682"/>
    <w:rsid w:val="00930FD6"/>
    <w:rsid w:val="00950934"/>
    <w:rsid w:val="009626B1"/>
    <w:rsid w:val="009761DB"/>
    <w:rsid w:val="00980450"/>
    <w:rsid w:val="009818EA"/>
    <w:rsid w:val="00982BEA"/>
    <w:rsid w:val="00987B4A"/>
    <w:rsid w:val="00987BF8"/>
    <w:rsid w:val="00990E1C"/>
    <w:rsid w:val="00993C58"/>
    <w:rsid w:val="009951DA"/>
    <w:rsid w:val="009A2EC3"/>
    <w:rsid w:val="009A457C"/>
    <w:rsid w:val="009C039D"/>
    <w:rsid w:val="009C4EBE"/>
    <w:rsid w:val="009D2656"/>
    <w:rsid w:val="009D330D"/>
    <w:rsid w:val="009D3DD6"/>
    <w:rsid w:val="009D598A"/>
    <w:rsid w:val="009E3406"/>
    <w:rsid w:val="009F1B4F"/>
    <w:rsid w:val="009F2768"/>
    <w:rsid w:val="009F5943"/>
    <w:rsid w:val="009F6B4E"/>
    <w:rsid w:val="00A03165"/>
    <w:rsid w:val="00A10DC5"/>
    <w:rsid w:val="00A11DD6"/>
    <w:rsid w:val="00A1479E"/>
    <w:rsid w:val="00A14BBB"/>
    <w:rsid w:val="00A20DAF"/>
    <w:rsid w:val="00A27289"/>
    <w:rsid w:val="00A27796"/>
    <w:rsid w:val="00A34CB1"/>
    <w:rsid w:val="00A46C99"/>
    <w:rsid w:val="00A4751B"/>
    <w:rsid w:val="00A47EBC"/>
    <w:rsid w:val="00A55FC4"/>
    <w:rsid w:val="00A56162"/>
    <w:rsid w:val="00A71DF5"/>
    <w:rsid w:val="00A80D99"/>
    <w:rsid w:val="00A9120A"/>
    <w:rsid w:val="00A91CAA"/>
    <w:rsid w:val="00A9584D"/>
    <w:rsid w:val="00AA64E3"/>
    <w:rsid w:val="00AC1D0B"/>
    <w:rsid w:val="00AC5EE4"/>
    <w:rsid w:val="00AD4989"/>
    <w:rsid w:val="00AD5E3C"/>
    <w:rsid w:val="00AE492A"/>
    <w:rsid w:val="00B00B6A"/>
    <w:rsid w:val="00B05B57"/>
    <w:rsid w:val="00B06B52"/>
    <w:rsid w:val="00B12A8B"/>
    <w:rsid w:val="00B15D38"/>
    <w:rsid w:val="00B21462"/>
    <w:rsid w:val="00B22243"/>
    <w:rsid w:val="00B44368"/>
    <w:rsid w:val="00B47B38"/>
    <w:rsid w:val="00B55ABD"/>
    <w:rsid w:val="00B560BE"/>
    <w:rsid w:val="00B568F1"/>
    <w:rsid w:val="00B60EC1"/>
    <w:rsid w:val="00B760FC"/>
    <w:rsid w:val="00B76659"/>
    <w:rsid w:val="00B76EF0"/>
    <w:rsid w:val="00B81DCB"/>
    <w:rsid w:val="00B90C10"/>
    <w:rsid w:val="00B91541"/>
    <w:rsid w:val="00B93661"/>
    <w:rsid w:val="00B941EA"/>
    <w:rsid w:val="00B9528B"/>
    <w:rsid w:val="00BA0227"/>
    <w:rsid w:val="00BA0C78"/>
    <w:rsid w:val="00BA1FF4"/>
    <w:rsid w:val="00BB0F0F"/>
    <w:rsid w:val="00BB11E5"/>
    <w:rsid w:val="00BC38E9"/>
    <w:rsid w:val="00BD4ECB"/>
    <w:rsid w:val="00BE15D1"/>
    <w:rsid w:val="00BE20C9"/>
    <w:rsid w:val="00BE52AD"/>
    <w:rsid w:val="00BF1BAC"/>
    <w:rsid w:val="00BF60A6"/>
    <w:rsid w:val="00C047A5"/>
    <w:rsid w:val="00C13478"/>
    <w:rsid w:val="00C14BE0"/>
    <w:rsid w:val="00C466B0"/>
    <w:rsid w:val="00C51611"/>
    <w:rsid w:val="00C531EB"/>
    <w:rsid w:val="00C54DD2"/>
    <w:rsid w:val="00C56D12"/>
    <w:rsid w:val="00C70FFB"/>
    <w:rsid w:val="00C7167D"/>
    <w:rsid w:val="00C72C13"/>
    <w:rsid w:val="00CA32DF"/>
    <w:rsid w:val="00CA4EF6"/>
    <w:rsid w:val="00CA75FB"/>
    <w:rsid w:val="00CB2B4B"/>
    <w:rsid w:val="00CC4268"/>
    <w:rsid w:val="00CC4B55"/>
    <w:rsid w:val="00CC63E7"/>
    <w:rsid w:val="00CC64E9"/>
    <w:rsid w:val="00CC7849"/>
    <w:rsid w:val="00CD227F"/>
    <w:rsid w:val="00CD78AF"/>
    <w:rsid w:val="00CE3512"/>
    <w:rsid w:val="00D0394A"/>
    <w:rsid w:val="00D0402B"/>
    <w:rsid w:val="00D11C13"/>
    <w:rsid w:val="00D136F8"/>
    <w:rsid w:val="00D16FF7"/>
    <w:rsid w:val="00D20ECF"/>
    <w:rsid w:val="00D33D81"/>
    <w:rsid w:val="00D34838"/>
    <w:rsid w:val="00D35775"/>
    <w:rsid w:val="00D367BF"/>
    <w:rsid w:val="00D37EF7"/>
    <w:rsid w:val="00D45147"/>
    <w:rsid w:val="00D46FB8"/>
    <w:rsid w:val="00D536D8"/>
    <w:rsid w:val="00D54F60"/>
    <w:rsid w:val="00D61E57"/>
    <w:rsid w:val="00D65C40"/>
    <w:rsid w:val="00D65D95"/>
    <w:rsid w:val="00D70557"/>
    <w:rsid w:val="00D72353"/>
    <w:rsid w:val="00D77C11"/>
    <w:rsid w:val="00D912F8"/>
    <w:rsid w:val="00D93896"/>
    <w:rsid w:val="00D95F6B"/>
    <w:rsid w:val="00DA2C79"/>
    <w:rsid w:val="00DA355C"/>
    <w:rsid w:val="00DC3E85"/>
    <w:rsid w:val="00DC5778"/>
    <w:rsid w:val="00DC7919"/>
    <w:rsid w:val="00DE4149"/>
    <w:rsid w:val="00DF7E45"/>
    <w:rsid w:val="00E22474"/>
    <w:rsid w:val="00E225AC"/>
    <w:rsid w:val="00E22BE9"/>
    <w:rsid w:val="00E276AA"/>
    <w:rsid w:val="00E312DE"/>
    <w:rsid w:val="00E31E3E"/>
    <w:rsid w:val="00E344C6"/>
    <w:rsid w:val="00E3769E"/>
    <w:rsid w:val="00E411F3"/>
    <w:rsid w:val="00E42EF1"/>
    <w:rsid w:val="00E647A0"/>
    <w:rsid w:val="00E75FA2"/>
    <w:rsid w:val="00E820EA"/>
    <w:rsid w:val="00E8468C"/>
    <w:rsid w:val="00E90411"/>
    <w:rsid w:val="00E91A00"/>
    <w:rsid w:val="00E91EE5"/>
    <w:rsid w:val="00E928A7"/>
    <w:rsid w:val="00E94161"/>
    <w:rsid w:val="00EA2C0E"/>
    <w:rsid w:val="00EC7D71"/>
    <w:rsid w:val="00ED5917"/>
    <w:rsid w:val="00EE0DCC"/>
    <w:rsid w:val="00EE7A58"/>
    <w:rsid w:val="00EE7CE3"/>
    <w:rsid w:val="00EF099A"/>
    <w:rsid w:val="00EF0CA8"/>
    <w:rsid w:val="00EF4317"/>
    <w:rsid w:val="00EF5DB0"/>
    <w:rsid w:val="00EF6069"/>
    <w:rsid w:val="00F016E7"/>
    <w:rsid w:val="00F023BB"/>
    <w:rsid w:val="00F06306"/>
    <w:rsid w:val="00F10E8E"/>
    <w:rsid w:val="00F12062"/>
    <w:rsid w:val="00F17356"/>
    <w:rsid w:val="00F3311D"/>
    <w:rsid w:val="00F344E7"/>
    <w:rsid w:val="00F348F5"/>
    <w:rsid w:val="00F34963"/>
    <w:rsid w:val="00F353EE"/>
    <w:rsid w:val="00F40563"/>
    <w:rsid w:val="00F415EF"/>
    <w:rsid w:val="00F44185"/>
    <w:rsid w:val="00F4422F"/>
    <w:rsid w:val="00F46A61"/>
    <w:rsid w:val="00F65273"/>
    <w:rsid w:val="00F6585E"/>
    <w:rsid w:val="00F7236B"/>
    <w:rsid w:val="00F7295D"/>
    <w:rsid w:val="00F75C3F"/>
    <w:rsid w:val="00F77EAE"/>
    <w:rsid w:val="00F85E08"/>
    <w:rsid w:val="00F90234"/>
    <w:rsid w:val="00F9332D"/>
    <w:rsid w:val="00FA3F8E"/>
    <w:rsid w:val="00FA4B3B"/>
    <w:rsid w:val="00FB104F"/>
    <w:rsid w:val="00FB1FB2"/>
    <w:rsid w:val="00FB5E13"/>
    <w:rsid w:val="00FE021C"/>
    <w:rsid w:val="00FE4621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B8035D-2FBA-4EE7-9F7D-EE22FD3A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24"/>
  </w:style>
  <w:style w:type="paragraph" w:styleId="1">
    <w:name w:val="heading 1"/>
    <w:basedOn w:val="a"/>
    <w:next w:val="a"/>
    <w:link w:val="10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link w:val="40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1E3E"/>
    <w:pPr>
      <w:ind w:firstLine="720"/>
      <w:jc w:val="both"/>
    </w:pPr>
    <w:rPr>
      <w:sz w:val="26"/>
    </w:rPr>
  </w:style>
  <w:style w:type="paragraph" w:customStyle="1" w:styleId="21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F349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2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8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590588"/>
  </w:style>
  <w:style w:type="paragraph" w:customStyle="1" w:styleId="aa">
    <w:name w:val="Заголовок"/>
    <w:basedOn w:val="a"/>
    <w:next w:val="ab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b">
    <w:name w:val="Body Text"/>
    <w:basedOn w:val="a"/>
    <w:link w:val="ac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c">
    <w:name w:val="Основной текст Знак"/>
    <w:basedOn w:val="a0"/>
    <w:link w:val="ab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d">
    <w:name w:val="List"/>
    <w:basedOn w:val="ab"/>
    <w:semiHidden/>
    <w:rsid w:val="00590588"/>
    <w:rPr>
      <w:rFonts w:ascii="Arial" w:hAnsi="Arial" w:cs="Tahoma"/>
    </w:rPr>
  </w:style>
  <w:style w:type="paragraph" w:customStyle="1" w:styleId="13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4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e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f">
    <w:name w:val="Title"/>
    <w:basedOn w:val="Standard"/>
    <w:next w:val="Textbody"/>
    <w:link w:val="af0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0">
    <w:name w:val="Название Знак"/>
    <w:basedOn w:val="a0"/>
    <w:link w:val="af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1">
    <w:name w:val="Subtitle"/>
    <w:basedOn w:val="af"/>
    <w:next w:val="Textbody"/>
    <w:link w:val="af2"/>
    <w:qFormat/>
    <w:rsid w:val="00590588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3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4">
    <w:name w:val="Заголовок таблицы"/>
    <w:basedOn w:val="af3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5">
    <w:name w:val="footer"/>
    <w:basedOn w:val="a"/>
    <w:link w:val="af6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6">
    <w:name w:val="Нижний колонтитул Знак"/>
    <w:basedOn w:val="a0"/>
    <w:link w:val="af5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7">
    <w:name w:val="page number"/>
    <w:basedOn w:val="a0"/>
    <w:rsid w:val="00590588"/>
  </w:style>
  <w:style w:type="paragraph" w:styleId="af8">
    <w:name w:val="header"/>
    <w:basedOn w:val="a"/>
    <w:link w:val="af9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348F5"/>
    <w:rPr>
      <w:b/>
    </w:rPr>
  </w:style>
  <w:style w:type="character" w:customStyle="1" w:styleId="40">
    <w:name w:val="Заголовок 4 Знак"/>
    <w:basedOn w:val="a0"/>
    <w:link w:val="4"/>
    <w:rsid w:val="00F348F5"/>
    <w:rPr>
      <w:b/>
      <w:sz w:val="26"/>
    </w:rPr>
  </w:style>
  <w:style w:type="character" w:customStyle="1" w:styleId="20">
    <w:name w:val="Заголовок 2 Знак"/>
    <w:basedOn w:val="a0"/>
    <w:link w:val="2"/>
    <w:rsid w:val="00F348F5"/>
    <w:rPr>
      <w:b/>
    </w:rPr>
  </w:style>
  <w:style w:type="character" w:customStyle="1" w:styleId="30">
    <w:name w:val="Заголовок 3 Знак"/>
    <w:basedOn w:val="a0"/>
    <w:link w:val="3"/>
    <w:rsid w:val="00F348F5"/>
    <w:rPr>
      <w:b/>
      <w:sz w:val="18"/>
    </w:rPr>
  </w:style>
  <w:style w:type="character" w:customStyle="1" w:styleId="50">
    <w:name w:val="Заголовок 5 Знак"/>
    <w:basedOn w:val="a0"/>
    <w:link w:val="5"/>
    <w:rsid w:val="00F348F5"/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348F5"/>
    <w:rPr>
      <w:sz w:val="26"/>
    </w:rPr>
  </w:style>
  <w:style w:type="table" w:customStyle="1" w:styleId="15">
    <w:name w:val="Сетка таблицы1"/>
    <w:basedOn w:val="a1"/>
    <w:next w:val="afa"/>
    <w:uiPriority w:val="39"/>
    <w:rsid w:val="00CA4E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Table Grid"/>
    <w:basedOn w:val="a1"/>
    <w:rsid w:val="00CA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99C6-925E-4495-95AC-33FD9680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4867</TotalTime>
  <Pages>7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Maklyak</dc:creator>
  <cp:keywords/>
  <cp:lastModifiedBy>Кудла Александр Владимирович</cp:lastModifiedBy>
  <cp:revision>100</cp:revision>
  <cp:lastPrinted>2020-02-27T10:15:00Z</cp:lastPrinted>
  <dcterms:created xsi:type="dcterms:W3CDTF">2019-04-09T03:32:00Z</dcterms:created>
  <dcterms:modified xsi:type="dcterms:W3CDTF">2021-01-13T06:45:00Z</dcterms:modified>
</cp:coreProperties>
</file>